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EFEC" w14:textId="131E5DDA" w:rsidR="00A74A52" w:rsidRPr="0097407F" w:rsidRDefault="009C6BB1" w:rsidP="0097407F">
      <w:pPr>
        <w:jc w:val="center"/>
        <w:rPr>
          <w:b/>
          <w:bCs/>
        </w:rPr>
      </w:pPr>
      <w:r>
        <w:rPr>
          <w:noProof/>
        </w:rPr>
        <w:t xml:space="preserve">                                                                         </w:t>
      </w:r>
      <w:r w:rsidR="0097407F">
        <w:rPr>
          <w:noProof/>
        </w:rPr>
        <w:drawing>
          <wp:inline distT="0" distB="0" distL="0" distR="0" wp14:anchorId="39BBA1F7" wp14:editId="5B2C535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6D1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ПРОЕКТ</w:t>
      </w:r>
      <w:r w:rsidR="00C916D1">
        <w:rPr>
          <w:b/>
          <w:bCs/>
        </w:rPr>
        <w:t xml:space="preserve">                            </w:t>
      </w:r>
    </w:p>
    <w:p w14:paraId="34878965" w14:textId="77777777" w:rsidR="00CD222C" w:rsidRDefault="00CD222C" w:rsidP="00A74A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52F2F8" w14:textId="28BB4D0C" w:rsidR="00A74A52" w:rsidRDefault="00A74A52" w:rsidP="00A74A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КАРЕЛИЯ</w:t>
      </w:r>
    </w:p>
    <w:p w14:paraId="014003D1" w14:textId="77777777" w:rsidR="00A74A52" w:rsidRDefault="00A74A52" w:rsidP="00A74A52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АДМИНИСТРАЦИЯ ПРИОНЕЖСКОГО МУНИЦИПАЛЬНОГО РАЙОНА</w:t>
      </w:r>
    </w:p>
    <w:p w14:paraId="0FDF15BC" w14:textId="77777777" w:rsidR="00A74A52" w:rsidRPr="004B5F65" w:rsidRDefault="00A74A52" w:rsidP="004B5F65">
      <w:pPr>
        <w:jc w:val="center"/>
        <w:rPr>
          <w:rFonts w:ascii="Times New Roman" w:hAnsi="Times New Roman"/>
          <w:b/>
          <w:iCs/>
          <w:spacing w:val="60"/>
          <w:sz w:val="28"/>
          <w:szCs w:val="28"/>
        </w:rPr>
      </w:pPr>
      <w:r>
        <w:rPr>
          <w:rFonts w:ascii="Times New Roman" w:hAnsi="Times New Roman"/>
          <w:b/>
          <w:iCs/>
          <w:spacing w:val="60"/>
          <w:sz w:val="28"/>
          <w:szCs w:val="28"/>
        </w:rPr>
        <w:t>ПОСТАНОВЛЕНИЕ</w:t>
      </w:r>
    </w:p>
    <w:p w14:paraId="7C519899" w14:textId="21A84B10" w:rsidR="00C2069E" w:rsidRDefault="00E575B3" w:rsidP="00C2069E">
      <w:pPr>
        <w:tabs>
          <w:tab w:val="right" w:pos="9638"/>
        </w:tabs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20</w:t>
      </w:r>
      <w:r w:rsidR="00C660EE">
        <w:rPr>
          <w:rFonts w:ascii="Times New Roman" w:hAnsi="Times New Roman"/>
          <w:sz w:val="28"/>
          <w:szCs w:val="28"/>
        </w:rPr>
        <w:t>2</w:t>
      </w:r>
      <w:r w:rsidR="008A545B">
        <w:rPr>
          <w:rFonts w:ascii="Times New Roman" w:hAnsi="Times New Roman"/>
          <w:sz w:val="28"/>
          <w:szCs w:val="28"/>
        </w:rPr>
        <w:t>1</w:t>
      </w:r>
      <w:r w:rsidR="00C2069E">
        <w:rPr>
          <w:rFonts w:ascii="Times New Roman" w:hAnsi="Times New Roman"/>
          <w:sz w:val="28"/>
          <w:szCs w:val="28"/>
        </w:rPr>
        <w:t xml:space="preserve"> года</w:t>
      </w:r>
      <w:r w:rsidR="00C2069E">
        <w:rPr>
          <w:rFonts w:ascii="Times New Roman" w:hAnsi="Times New Roman"/>
          <w:sz w:val="28"/>
          <w:szCs w:val="28"/>
        </w:rPr>
        <w:tab/>
        <w:t>№ __________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88"/>
      </w:tblGrid>
      <w:tr w:rsidR="00A74A52" w14:paraId="0CCF9BC1" w14:textId="77777777" w:rsidTr="00F4420D">
        <w:tc>
          <w:tcPr>
            <w:tcW w:w="4888" w:type="dxa"/>
            <w:shd w:val="clear" w:color="auto" w:fill="auto"/>
          </w:tcPr>
          <w:p w14:paraId="61581FFA" w14:textId="06E146A3" w:rsidR="00743E45" w:rsidRPr="004B5F65" w:rsidRDefault="00F547C4" w:rsidP="004B5F65">
            <w:pPr>
              <w:snapToGrid w:val="0"/>
              <w:spacing w:line="100" w:lineRule="atLeast"/>
              <w:ind w:left="5" w:righ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A74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642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 w:rsidR="000A0B6A">
              <w:rPr>
                <w:rFonts w:ascii="Times New Roman" w:hAnsi="Times New Roman"/>
                <w:sz w:val="28"/>
                <w:szCs w:val="28"/>
              </w:rPr>
              <w:t>ый регламент</w:t>
            </w:r>
            <w:r w:rsidR="00A74A52">
              <w:rPr>
                <w:rFonts w:ascii="Times New Roman" w:hAnsi="Times New Roman"/>
                <w:sz w:val="28"/>
                <w:szCs w:val="28"/>
              </w:rPr>
              <w:t xml:space="preserve"> Администрации Прионежского муниципального района по предоставлению муниципальной услуги «</w:t>
            </w:r>
            <w:r w:rsidR="00D845EC" w:rsidRPr="00D845EC">
              <w:rPr>
                <w:rFonts w:ascii="Times New Roman" w:hAnsi="Times New Roman"/>
                <w:sz w:val="28"/>
                <w:szCs w:val="28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A74A52">
              <w:rPr>
                <w:rFonts w:ascii="Times New Roman" w:hAnsi="Times New Roman"/>
                <w:sz w:val="28"/>
                <w:szCs w:val="28"/>
              </w:rPr>
              <w:t>»</w:t>
            </w:r>
            <w:r w:rsidR="000A0B6A">
              <w:rPr>
                <w:rFonts w:ascii="Times New Roman" w:hAnsi="Times New Roman"/>
                <w:sz w:val="28"/>
                <w:szCs w:val="28"/>
              </w:rPr>
              <w:t xml:space="preserve">, утвержденный Постановлением Администрации Прионежского муниципального района от </w:t>
            </w:r>
            <w:r w:rsidR="00D845EC">
              <w:rPr>
                <w:rFonts w:ascii="Times New Roman" w:hAnsi="Times New Roman"/>
                <w:sz w:val="28"/>
                <w:szCs w:val="28"/>
              </w:rPr>
              <w:t>11</w:t>
            </w:r>
            <w:r w:rsidR="000A0B6A">
              <w:rPr>
                <w:rFonts w:ascii="Times New Roman" w:hAnsi="Times New Roman"/>
                <w:sz w:val="28"/>
                <w:szCs w:val="28"/>
              </w:rPr>
              <w:t>.</w:t>
            </w:r>
            <w:r w:rsidR="001C6326">
              <w:rPr>
                <w:rFonts w:ascii="Times New Roman" w:hAnsi="Times New Roman"/>
                <w:sz w:val="28"/>
                <w:szCs w:val="28"/>
              </w:rPr>
              <w:t>1</w:t>
            </w:r>
            <w:r w:rsidR="00D845EC">
              <w:rPr>
                <w:rFonts w:ascii="Times New Roman" w:hAnsi="Times New Roman"/>
                <w:sz w:val="28"/>
                <w:szCs w:val="28"/>
              </w:rPr>
              <w:t>2</w:t>
            </w:r>
            <w:r w:rsidR="000A0B6A">
              <w:rPr>
                <w:rFonts w:ascii="Times New Roman" w:hAnsi="Times New Roman"/>
                <w:sz w:val="28"/>
                <w:szCs w:val="28"/>
              </w:rPr>
              <w:t>.201</w:t>
            </w:r>
            <w:r w:rsidR="001C6326">
              <w:rPr>
                <w:rFonts w:ascii="Times New Roman" w:hAnsi="Times New Roman"/>
                <w:sz w:val="28"/>
                <w:szCs w:val="28"/>
              </w:rPr>
              <w:t>8</w:t>
            </w:r>
            <w:r w:rsidR="000A0B6A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5F1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326">
              <w:rPr>
                <w:rFonts w:ascii="Times New Roman" w:hAnsi="Times New Roman"/>
                <w:sz w:val="28"/>
                <w:szCs w:val="28"/>
              </w:rPr>
              <w:t>1</w:t>
            </w:r>
            <w:r w:rsidR="00D845EC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</w:tr>
    </w:tbl>
    <w:p w14:paraId="1396FE1A" w14:textId="6EE47C06" w:rsidR="00A74A52" w:rsidRPr="00743E45" w:rsidRDefault="004A3D84" w:rsidP="00060EB8">
      <w:pPr>
        <w:widowControl w:val="0"/>
        <w:autoSpaceDE w:val="0"/>
        <w:spacing w:after="0" w:line="288" w:lineRule="auto"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6F14">
        <w:rPr>
          <w:rFonts w:ascii="Times New Roman" w:hAnsi="Times New Roman"/>
          <w:sz w:val="28"/>
          <w:szCs w:val="28"/>
        </w:rPr>
        <w:t xml:space="preserve"> соответстви</w:t>
      </w:r>
      <w:r w:rsidR="0078031F">
        <w:rPr>
          <w:rFonts w:ascii="Times New Roman" w:hAnsi="Times New Roman"/>
          <w:sz w:val="28"/>
          <w:szCs w:val="28"/>
        </w:rPr>
        <w:t>и</w:t>
      </w:r>
      <w:r w:rsidR="00076F14">
        <w:rPr>
          <w:rFonts w:ascii="Times New Roman" w:hAnsi="Times New Roman"/>
          <w:sz w:val="28"/>
          <w:szCs w:val="28"/>
        </w:rPr>
        <w:t xml:space="preserve"> с</w:t>
      </w:r>
      <w:r w:rsidR="001C6326">
        <w:rPr>
          <w:rFonts w:ascii="Times New Roman" w:hAnsi="Times New Roman"/>
          <w:sz w:val="28"/>
          <w:szCs w:val="28"/>
        </w:rPr>
        <w:t xml:space="preserve">о </w:t>
      </w:r>
      <w:r w:rsidR="0048271D">
        <w:rPr>
          <w:rFonts w:ascii="Times New Roman" w:hAnsi="Times New Roman"/>
          <w:sz w:val="28"/>
          <w:szCs w:val="28"/>
        </w:rPr>
        <w:t>стать</w:t>
      </w:r>
      <w:r w:rsidR="00C660EE">
        <w:rPr>
          <w:rFonts w:ascii="Times New Roman" w:hAnsi="Times New Roman"/>
          <w:sz w:val="28"/>
          <w:szCs w:val="28"/>
        </w:rPr>
        <w:t>ей</w:t>
      </w:r>
      <w:r w:rsidR="0048271D">
        <w:rPr>
          <w:rFonts w:ascii="Times New Roman" w:hAnsi="Times New Roman"/>
          <w:sz w:val="28"/>
          <w:szCs w:val="28"/>
        </w:rPr>
        <w:t xml:space="preserve"> 5</w:t>
      </w:r>
      <w:r w:rsidR="001C6326">
        <w:rPr>
          <w:rFonts w:ascii="Times New Roman" w:hAnsi="Times New Roman"/>
          <w:sz w:val="28"/>
          <w:szCs w:val="28"/>
        </w:rPr>
        <w:t>1</w:t>
      </w:r>
      <w:r w:rsidR="00D845EC">
        <w:rPr>
          <w:rFonts w:ascii="Times New Roman" w:hAnsi="Times New Roman"/>
          <w:sz w:val="28"/>
          <w:szCs w:val="28"/>
        </w:rPr>
        <w:t>.1</w:t>
      </w:r>
      <w:r w:rsidR="0048271D">
        <w:rPr>
          <w:rFonts w:ascii="Times New Roman" w:hAnsi="Times New Roman"/>
          <w:sz w:val="28"/>
          <w:szCs w:val="28"/>
        </w:rPr>
        <w:t xml:space="preserve"> </w:t>
      </w:r>
      <w:r w:rsidR="0078031F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743E45">
        <w:rPr>
          <w:rFonts w:ascii="Times New Roman" w:hAnsi="Times New Roman"/>
          <w:sz w:val="28"/>
          <w:szCs w:val="28"/>
        </w:rPr>
        <w:t xml:space="preserve"> и </w:t>
      </w:r>
      <w:r w:rsidR="00743E45">
        <w:rPr>
          <w:rFonts w:ascii="Times New Roman" w:hAnsi="Times New Roman" w:cs="Times New Roman"/>
          <w:sz w:val="28"/>
          <w:szCs w:val="28"/>
        </w:rPr>
        <w:t>ст</w:t>
      </w:r>
      <w:r w:rsidR="0048271D">
        <w:rPr>
          <w:rFonts w:ascii="Times New Roman" w:hAnsi="Times New Roman" w:cs="Times New Roman"/>
          <w:sz w:val="28"/>
          <w:szCs w:val="28"/>
        </w:rPr>
        <w:t>атьей</w:t>
      </w:r>
      <w:r w:rsidR="00743E45">
        <w:rPr>
          <w:rFonts w:ascii="Times New Roman" w:hAnsi="Times New Roman" w:cs="Times New Roman"/>
          <w:sz w:val="28"/>
          <w:szCs w:val="28"/>
        </w:rPr>
        <w:t xml:space="preserve"> 6 Федерального закона от 27.07.2010 № 210-ФЗ «Об организации предоставления государственных и муниципальных услуг»</w:t>
      </w:r>
      <w:r w:rsidR="00FF1521">
        <w:rPr>
          <w:rFonts w:ascii="Times New Roman" w:hAnsi="Times New Roman"/>
          <w:sz w:val="28"/>
          <w:szCs w:val="28"/>
        </w:rPr>
        <w:t>, Администрация Прионежского муниципального района</w:t>
      </w:r>
    </w:p>
    <w:p w14:paraId="229EEDC2" w14:textId="77777777" w:rsidR="00AB025A" w:rsidRDefault="00AB025A" w:rsidP="00060EB8">
      <w:pPr>
        <w:widowControl w:val="0"/>
        <w:autoSpaceDE w:val="0"/>
        <w:spacing w:after="0" w:line="312" w:lineRule="auto"/>
        <w:ind w:firstLine="725"/>
        <w:jc w:val="both"/>
      </w:pPr>
    </w:p>
    <w:p w14:paraId="4613FBCD" w14:textId="77777777" w:rsidR="00AB025A" w:rsidRDefault="00A74A52" w:rsidP="00060EB8">
      <w:pPr>
        <w:spacing w:after="0" w:line="288" w:lineRule="auto"/>
        <w:jc w:val="center"/>
        <w:rPr>
          <w:rFonts w:ascii="Times New Roman" w:hAnsi="Times New Roman"/>
          <w:iCs/>
          <w:spacing w:val="60"/>
          <w:sz w:val="28"/>
          <w:szCs w:val="28"/>
        </w:rPr>
      </w:pPr>
      <w:r>
        <w:rPr>
          <w:rFonts w:ascii="Times New Roman" w:hAnsi="Times New Roman"/>
          <w:iCs/>
          <w:spacing w:val="60"/>
          <w:sz w:val="28"/>
          <w:szCs w:val="28"/>
        </w:rPr>
        <w:t>ПОСТАНОВЛЯЕТ:</w:t>
      </w:r>
    </w:p>
    <w:p w14:paraId="07AFB687" w14:textId="18C62BD0" w:rsidR="0048271D" w:rsidRDefault="0048271D" w:rsidP="00060EB8">
      <w:pPr>
        <w:pStyle w:val="a4"/>
        <w:widowControl w:val="0"/>
        <w:autoSpaceDE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4B5F65">
        <w:rPr>
          <w:rFonts w:ascii="Times New Roman" w:hAnsi="Times New Roman"/>
          <w:sz w:val="28"/>
          <w:szCs w:val="28"/>
        </w:rPr>
        <w:t xml:space="preserve">Администрации Прионежского муниципального района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D845EC" w:rsidRPr="00D845EC">
        <w:rPr>
          <w:rFonts w:ascii="Times New Roman" w:hAnsi="Times New Roman"/>
          <w:sz w:val="28"/>
          <w:szCs w:val="28"/>
        </w:rPr>
        <w:t xml:space="preserve">Выдача </w:t>
      </w:r>
      <w:r w:rsidR="00D845EC" w:rsidRPr="00D845EC">
        <w:rPr>
          <w:rFonts w:ascii="Times New Roman" w:hAnsi="Times New Roman"/>
          <w:sz w:val="28"/>
          <w:szCs w:val="28"/>
        </w:rPr>
        <w:lastRenderedPageBreak/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4B5F65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>
        <w:rPr>
          <w:rFonts w:ascii="Times New Roman" w:hAnsi="Times New Roman"/>
          <w:sz w:val="28"/>
          <w:szCs w:val="28"/>
        </w:rPr>
        <w:t>внести следующие изменения:</w:t>
      </w:r>
    </w:p>
    <w:p w14:paraId="058B8037" w14:textId="5418A383" w:rsidR="008B35B1" w:rsidRDefault="008B35B1" w:rsidP="00060EB8">
      <w:pPr>
        <w:pStyle w:val="a4"/>
        <w:widowControl w:val="0"/>
        <w:numPr>
          <w:ilvl w:val="0"/>
          <w:numId w:val="19"/>
        </w:numPr>
        <w:autoSpaceDE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 w:rsidR="008A54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033E2E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14:paraId="157337EF" w14:textId="50754B91" w:rsidR="008B35B1" w:rsidRPr="008B35B1" w:rsidRDefault="008B35B1" w:rsidP="00060EB8">
      <w:pPr>
        <w:spacing w:after="0" w:line="288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A545B">
        <w:rPr>
          <w:rFonts w:ascii="Times New Roman" w:hAnsi="Times New Roman"/>
          <w:sz w:val="28"/>
          <w:szCs w:val="28"/>
        </w:rPr>
        <w:t>2</w:t>
      </w:r>
      <w:r w:rsidRPr="008B35B1">
        <w:rPr>
          <w:rFonts w:ascii="Times New Roman" w:hAnsi="Times New Roman"/>
          <w:sz w:val="28"/>
          <w:szCs w:val="28"/>
        </w:rPr>
        <w:t xml:space="preserve">.1. </w:t>
      </w:r>
      <w:r w:rsidR="008A545B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14:paraId="77CCFF64" w14:textId="2C15D7A8" w:rsidR="008B35B1" w:rsidRDefault="008A545B" w:rsidP="00060EB8">
      <w:pPr>
        <w:spacing w:after="0" w:line="288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D84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845EC">
        <w:rPr>
          <w:rFonts w:ascii="Times New Roman" w:hAnsi="Times New Roman"/>
          <w:sz w:val="28"/>
          <w:szCs w:val="28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8B35B1" w:rsidRPr="008B35B1">
        <w:rPr>
          <w:rFonts w:ascii="Times New Roman" w:hAnsi="Times New Roman"/>
          <w:sz w:val="28"/>
          <w:szCs w:val="28"/>
        </w:rPr>
        <w:t xml:space="preserve">. </w:t>
      </w:r>
    </w:p>
    <w:p w14:paraId="42F4177C" w14:textId="152D4524" w:rsidR="009C0143" w:rsidRPr="009C0143" w:rsidRDefault="009C0143" w:rsidP="009C0143">
      <w:pPr>
        <w:pStyle w:val="a4"/>
        <w:widowControl w:val="0"/>
        <w:numPr>
          <w:ilvl w:val="0"/>
          <w:numId w:val="19"/>
        </w:numPr>
        <w:autoSpaceDE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C0143">
        <w:rPr>
          <w:rFonts w:ascii="Times New Roman" w:hAnsi="Times New Roman"/>
          <w:sz w:val="28"/>
          <w:szCs w:val="28"/>
        </w:rPr>
        <w:t>Первый абзац пункта 2.</w:t>
      </w:r>
      <w:r>
        <w:rPr>
          <w:rFonts w:ascii="Times New Roman" w:hAnsi="Times New Roman"/>
          <w:sz w:val="28"/>
          <w:szCs w:val="28"/>
        </w:rPr>
        <w:t>6</w:t>
      </w:r>
      <w:r w:rsidRPr="009C0143">
        <w:rPr>
          <w:rFonts w:ascii="Times New Roman" w:hAnsi="Times New Roman"/>
          <w:sz w:val="28"/>
          <w:szCs w:val="28"/>
        </w:rPr>
        <w:t>.1. Административного регламента изложить в следующей редакции:</w:t>
      </w:r>
    </w:p>
    <w:p w14:paraId="5CFF2325" w14:textId="0749ACB9" w:rsidR="009C0143" w:rsidRDefault="009C0143" w:rsidP="00060EB8">
      <w:pPr>
        <w:spacing w:after="0" w:line="288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9C0143">
        <w:rPr>
          <w:rFonts w:ascii="Times New Roman" w:hAnsi="Times New Roman"/>
          <w:sz w:val="28"/>
          <w:szCs w:val="28"/>
        </w:rPr>
        <w:t xml:space="preserve">«В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посредством личного обращения в Администрацию Прионежского муниципального района, в том числе через многофункциональный центр, либо направляет в указанные органы посредством почтового отправления с уведомлением о вручении, </w:t>
      </w:r>
      <w:r w:rsidR="004D189D">
        <w:rPr>
          <w:rFonts w:ascii="Times New Roman" w:hAnsi="Times New Roman"/>
          <w:sz w:val="28"/>
          <w:szCs w:val="28"/>
        </w:rPr>
        <w:t xml:space="preserve">а также с помощью </w:t>
      </w:r>
      <w:r w:rsidR="004D189D" w:rsidRPr="008A545B">
        <w:rPr>
          <w:rFonts w:ascii="Times New Roman" w:hAnsi="Times New Roman"/>
          <w:sz w:val="28"/>
          <w:szCs w:val="28"/>
        </w:rPr>
        <w:t xml:space="preserve">Регионального портала государственных и муниципальных услуг Республики Карелия: </w:t>
      </w:r>
      <w:hyperlink r:id="rId7" w:history="1">
        <w:r w:rsidR="004D189D" w:rsidRPr="008A545B">
          <w:rPr>
            <w:rFonts w:ascii="Times New Roman" w:hAnsi="Times New Roman"/>
            <w:sz w:val="28"/>
            <w:szCs w:val="28"/>
          </w:rPr>
          <w:t>https://uslugi.karelia.ru/</w:t>
        </w:r>
      </w:hyperlink>
      <w:r w:rsidR="004D189D" w:rsidRPr="008A545B">
        <w:rPr>
          <w:rFonts w:ascii="Times New Roman" w:hAnsi="Times New Roman"/>
          <w:sz w:val="28"/>
          <w:szCs w:val="28"/>
        </w:rPr>
        <w:t xml:space="preserve"> </w:t>
      </w:r>
      <w:r w:rsidR="004D189D">
        <w:rPr>
          <w:rFonts w:ascii="Times New Roman" w:hAnsi="Times New Roman"/>
          <w:sz w:val="28"/>
          <w:szCs w:val="28"/>
        </w:rPr>
        <w:t xml:space="preserve">или Единого портала государственных и муниципальных услуг (функций): </w:t>
      </w:r>
      <w:r w:rsidR="004D189D" w:rsidRPr="008A545B">
        <w:rPr>
          <w:rFonts w:ascii="Times New Roman" w:hAnsi="Times New Roman"/>
          <w:sz w:val="28"/>
          <w:szCs w:val="28"/>
        </w:rPr>
        <w:t>https://www.gosuslugi.ru/ (далее – Портал)</w:t>
      </w:r>
      <w:r w:rsidR="004D189D">
        <w:rPr>
          <w:rFonts w:ascii="Times New Roman" w:hAnsi="Times New Roman"/>
          <w:sz w:val="28"/>
          <w:szCs w:val="28"/>
        </w:rPr>
        <w:t xml:space="preserve">, </w:t>
      </w:r>
      <w:r w:rsidRPr="009C0143">
        <w:rPr>
          <w:rFonts w:ascii="Times New Roman" w:hAnsi="Times New Roman"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</w:t>
      </w:r>
      <w:r w:rsidR="004D189D">
        <w:rPr>
          <w:rFonts w:ascii="Times New Roman" w:hAnsi="Times New Roman"/>
          <w:sz w:val="28"/>
          <w:szCs w:val="28"/>
        </w:rPr>
        <w:t xml:space="preserve"> или реконструкции</w:t>
      </w:r>
      <w:r w:rsidRPr="009C0143">
        <w:rPr>
          <w:rFonts w:ascii="Times New Roman" w:hAnsi="Times New Roman"/>
          <w:sz w:val="28"/>
          <w:szCs w:val="28"/>
        </w:rPr>
        <w:t>), содержащее следующие сведения:»</w:t>
      </w:r>
    </w:p>
    <w:p w14:paraId="5384B6B4" w14:textId="43CA800B" w:rsidR="006435BB" w:rsidRDefault="006435BB" w:rsidP="009C0143">
      <w:pPr>
        <w:pStyle w:val="a4"/>
        <w:widowControl w:val="0"/>
        <w:numPr>
          <w:ilvl w:val="0"/>
          <w:numId w:val="19"/>
        </w:numPr>
        <w:autoSpaceDE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435BB">
        <w:rPr>
          <w:rFonts w:ascii="Times New Roman" w:hAnsi="Times New Roman"/>
          <w:sz w:val="28"/>
          <w:szCs w:val="28"/>
        </w:rPr>
        <w:t>Первый абзац пункта 2.7.1. Административного регламента изложить в следующей редакции:</w:t>
      </w:r>
    </w:p>
    <w:p w14:paraId="4A9EEC34" w14:textId="1F8B9369" w:rsidR="006435BB" w:rsidRPr="006435BB" w:rsidRDefault="006435BB" w:rsidP="006435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5BB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«</w:t>
      </w:r>
      <w:r w:rsidRPr="006435BB">
        <w:rPr>
          <w:rFonts w:ascii="Times New Roman" w:hAnsi="Times New Roman"/>
          <w:sz w:val="28"/>
          <w:szCs w:val="28"/>
        </w:rPr>
        <w:t xml:space="preserve">2.7.1.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уведомлению о планируемых строительстве или реконструкции прилагаются:»</w:t>
      </w:r>
    </w:p>
    <w:p w14:paraId="7AF9FE5B" w14:textId="30F1F043" w:rsidR="0048271D" w:rsidRPr="00033E2E" w:rsidRDefault="008A545B" w:rsidP="009C0143">
      <w:pPr>
        <w:pStyle w:val="a4"/>
        <w:widowControl w:val="0"/>
        <w:numPr>
          <w:ilvl w:val="0"/>
          <w:numId w:val="19"/>
        </w:numPr>
        <w:autoSpaceDE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абзац п</w:t>
      </w:r>
      <w:r w:rsidR="0048271D" w:rsidRPr="00033E2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48271D" w:rsidRPr="00033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48271D" w:rsidRPr="00033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="0048271D" w:rsidRPr="00033E2E">
        <w:rPr>
          <w:rFonts w:ascii="Times New Roman" w:hAnsi="Times New Roman"/>
          <w:sz w:val="28"/>
          <w:szCs w:val="28"/>
        </w:rPr>
        <w:t xml:space="preserve">.1. </w:t>
      </w:r>
      <w:r w:rsidR="00CE0309" w:rsidRPr="00033E2E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14:paraId="1C7AD1DF" w14:textId="53361053" w:rsidR="00A85DE3" w:rsidRPr="003C1C3F" w:rsidRDefault="00CE0309" w:rsidP="008A545B">
      <w:pPr>
        <w:widowControl w:val="0"/>
        <w:autoSpaceDE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26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lastRenderedPageBreak/>
        <w:t>«</w:t>
      </w:r>
      <w:r w:rsidR="008A545B" w:rsidRPr="008A545B">
        <w:rPr>
          <w:rFonts w:ascii="Times New Roman" w:hAnsi="Times New Roman"/>
          <w:sz w:val="28"/>
          <w:szCs w:val="28"/>
        </w:rPr>
        <w:t>2</w:t>
      </w:r>
      <w:r w:rsidR="00A00F20" w:rsidRPr="008A545B">
        <w:rPr>
          <w:rFonts w:ascii="Times New Roman" w:hAnsi="Times New Roman"/>
          <w:sz w:val="28"/>
          <w:szCs w:val="28"/>
        </w:rPr>
        <w:t>.</w:t>
      </w:r>
      <w:r w:rsidR="008A545B" w:rsidRPr="008A545B">
        <w:rPr>
          <w:rFonts w:ascii="Times New Roman" w:hAnsi="Times New Roman"/>
          <w:sz w:val="28"/>
          <w:szCs w:val="28"/>
        </w:rPr>
        <w:t>17</w:t>
      </w:r>
      <w:r w:rsidR="00A00F20" w:rsidRPr="008A545B">
        <w:rPr>
          <w:rFonts w:ascii="Times New Roman" w:hAnsi="Times New Roman"/>
          <w:sz w:val="28"/>
          <w:szCs w:val="28"/>
        </w:rPr>
        <w:t xml:space="preserve">.1. </w:t>
      </w:r>
      <w:r w:rsidR="008A545B" w:rsidRPr="008A545B">
        <w:rPr>
          <w:rFonts w:ascii="Times New Roman" w:hAnsi="Times New Roman"/>
          <w:sz w:val="28"/>
          <w:szCs w:val="28"/>
        </w:rPr>
        <w:t xml:space="preserve">Предоставление услуги может осуществляться с использованием </w:t>
      </w:r>
      <w:r w:rsidR="004D189D">
        <w:rPr>
          <w:rFonts w:ascii="Times New Roman" w:hAnsi="Times New Roman"/>
          <w:sz w:val="28"/>
          <w:szCs w:val="28"/>
        </w:rPr>
        <w:t>Портала</w:t>
      </w:r>
      <w:r w:rsidR="006435BB">
        <w:rPr>
          <w:rFonts w:ascii="Times New Roman" w:hAnsi="Times New Roman"/>
          <w:sz w:val="28"/>
          <w:szCs w:val="28"/>
        </w:rPr>
        <w:t>»</w:t>
      </w:r>
      <w:r w:rsidR="008A545B" w:rsidRPr="008A545B">
        <w:rPr>
          <w:rFonts w:ascii="Times New Roman" w:hAnsi="Times New Roman"/>
          <w:sz w:val="28"/>
          <w:szCs w:val="28"/>
        </w:rPr>
        <w:t>.</w:t>
      </w:r>
    </w:p>
    <w:p w14:paraId="6CF22F18" w14:textId="00D46C60" w:rsidR="00A85DE3" w:rsidRPr="00B75C02" w:rsidRDefault="00B75C02" w:rsidP="00B75C02">
      <w:pPr>
        <w:widowControl w:val="0"/>
        <w:autoSpaceDE w:val="0"/>
        <w:spacing w:after="0" w:line="288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0143">
        <w:rPr>
          <w:rFonts w:ascii="Times New Roman" w:hAnsi="Times New Roman"/>
          <w:sz w:val="28"/>
          <w:szCs w:val="28"/>
        </w:rPr>
        <w:t>5</w:t>
      </w:r>
      <w:r w:rsidR="0097407F" w:rsidRPr="00B75C02">
        <w:rPr>
          <w:rFonts w:ascii="Times New Roman" w:hAnsi="Times New Roman"/>
          <w:sz w:val="28"/>
          <w:szCs w:val="28"/>
        </w:rPr>
        <w:t xml:space="preserve">. </w:t>
      </w:r>
      <w:r w:rsidRPr="00B75C02">
        <w:rPr>
          <w:rFonts w:ascii="Times New Roman" w:hAnsi="Times New Roman"/>
          <w:sz w:val="28"/>
          <w:szCs w:val="28"/>
        </w:rPr>
        <w:t>Часть 2.1</w:t>
      </w:r>
      <w:r>
        <w:rPr>
          <w:rFonts w:ascii="Times New Roman" w:hAnsi="Times New Roman"/>
          <w:sz w:val="28"/>
          <w:szCs w:val="28"/>
        </w:rPr>
        <w:t>8</w:t>
      </w:r>
      <w:r w:rsidRPr="00B75C02">
        <w:rPr>
          <w:rFonts w:ascii="Times New Roman" w:hAnsi="Times New Roman"/>
          <w:sz w:val="28"/>
          <w:szCs w:val="28"/>
        </w:rPr>
        <w:t>. Административного регламента изложить в следующей редакции</w:t>
      </w:r>
      <w:r w:rsidR="00A85DE3" w:rsidRPr="00B75C02">
        <w:rPr>
          <w:rFonts w:ascii="Times New Roman" w:hAnsi="Times New Roman"/>
          <w:sz w:val="28"/>
          <w:szCs w:val="28"/>
        </w:rPr>
        <w:t>:</w:t>
      </w:r>
    </w:p>
    <w:p w14:paraId="2205924C" w14:textId="47074C10" w:rsidR="00A85DE3" w:rsidRPr="00DA2F17" w:rsidRDefault="00A85DE3" w:rsidP="00060EB8">
      <w:pPr>
        <w:spacing w:after="0" w:line="288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«2.18. </w:t>
      </w:r>
      <w:r w:rsidRPr="00DA2F17">
        <w:rPr>
          <w:rFonts w:ascii="Times New Roman" w:hAnsi="Times New Roman"/>
          <w:sz w:val="28"/>
          <w:szCs w:val="28"/>
        </w:rPr>
        <w:t>Информировани</w:t>
      </w:r>
      <w:r w:rsidR="00723130">
        <w:rPr>
          <w:rFonts w:ascii="Times New Roman" w:hAnsi="Times New Roman"/>
          <w:sz w:val="28"/>
          <w:szCs w:val="28"/>
        </w:rPr>
        <w:t>е</w:t>
      </w:r>
      <w:r w:rsidRPr="00DA2F17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</w:p>
    <w:p w14:paraId="4ACA3AB6" w14:textId="77777777" w:rsidR="00A85DE3" w:rsidRPr="003C1C3F" w:rsidRDefault="00A85DE3" w:rsidP="00060EB8">
      <w:pPr>
        <w:spacing w:after="0" w:line="288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1C3F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3B2E6F" w14:textId="77777777" w:rsidR="00A85DE3" w:rsidRPr="003C1C3F" w:rsidRDefault="00A85DE3" w:rsidP="00060E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3F">
        <w:rPr>
          <w:rFonts w:ascii="Times New Roman" w:hAnsi="Times New Roman" w:cs="Times New Roman"/>
          <w:sz w:val="28"/>
          <w:szCs w:val="28"/>
        </w:rPr>
        <w:t xml:space="preserve">- непосредственно у специалиста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1C3F">
        <w:rPr>
          <w:rFonts w:ascii="Times New Roman" w:hAnsi="Times New Roman" w:cs="Times New Roman"/>
          <w:sz w:val="28"/>
          <w:szCs w:val="28"/>
        </w:rPr>
        <w:t>тдела при личном обращении;</w:t>
      </w:r>
    </w:p>
    <w:p w14:paraId="38713BC1" w14:textId="77777777" w:rsidR="00A85DE3" w:rsidRPr="003C1C3F" w:rsidRDefault="00A85DE3" w:rsidP="00060E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3F">
        <w:rPr>
          <w:rFonts w:ascii="Times New Roman" w:hAnsi="Times New Roman" w:cs="Times New Roman"/>
          <w:sz w:val="28"/>
          <w:szCs w:val="28"/>
        </w:rPr>
        <w:t>- посредством почтовой, телефонной связи и электронной почты;</w:t>
      </w:r>
    </w:p>
    <w:p w14:paraId="6B0E3660" w14:textId="335E3BE9" w:rsidR="00A85DE3" w:rsidRPr="003C1C3F" w:rsidRDefault="00A85DE3" w:rsidP="00060E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3F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4C64E8">
        <w:rPr>
          <w:rFonts w:ascii="Times New Roman" w:hAnsi="Times New Roman" w:cs="Times New Roman"/>
          <w:sz w:val="28"/>
          <w:szCs w:val="28"/>
        </w:rPr>
        <w:t>Прионежского муниципального района</w:t>
      </w:r>
      <w:r w:rsidRPr="003C1C3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C1C3F">
          <w:rPr>
            <w:rFonts w:ascii="Times New Roman" w:hAnsi="Times New Roman" w:cs="Times New Roman"/>
            <w:sz w:val="28"/>
            <w:szCs w:val="28"/>
          </w:rPr>
          <w:t>http://prionego.ru/</w:t>
        </w:r>
      </w:hyperlink>
    </w:p>
    <w:p w14:paraId="7CC64C55" w14:textId="49A07543" w:rsidR="00A85DE3" w:rsidRPr="00B75C02" w:rsidRDefault="00A85DE3" w:rsidP="00060EB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02">
        <w:rPr>
          <w:rFonts w:ascii="Times New Roman" w:hAnsi="Times New Roman" w:cs="Times New Roman"/>
          <w:sz w:val="28"/>
          <w:szCs w:val="28"/>
        </w:rPr>
        <w:t xml:space="preserve">- на </w:t>
      </w:r>
      <w:r w:rsidR="00C6643E">
        <w:rPr>
          <w:rFonts w:ascii="Times New Roman" w:hAnsi="Times New Roman" w:cs="Times New Roman"/>
          <w:sz w:val="28"/>
          <w:szCs w:val="28"/>
        </w:rPr>
        <w:t>Портале</w:t>
      </w:r>
      <w:r w:rsidRPr="00B75C02">
        <w:rPr>
          <w:rFonts w:ascii="Times New Roman" w:hAnsi="Times New Roman" w:cs="Times New Roman"/>
          <w:sz w:val="28"/>
          <w:szCs w:val="28"/>
        </w:rPr>
        <w:t>.</w:t>
      </w:r>
    </w:p>
    <w:p w14:paraId="6341B449" w14:textId="092FC78F" w:rsidR="00727EAF" w:rsidRPr="007901D1" w:rsidRDefault="007901D1" w:rsidP="00060EB8">
      <w:pPr>
        <w:widowControl w:val="0"/>
        <w:autoSpaceDE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40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C0143">
        <w:rPr>
          <w:rFonts w:ascii="Times New Roman" w:hAnsi="Times New Roman"/>
          <w:sz w:val="28"/>
          <w:szCs w:val="28"/>
        </w:rPr>
        <w:t>6</w:t>
      </w:r>
      <w:r w:rsidR="0097407F">
        <w:rPr>
          <w:rFonts w:ascii="Times New Roman" w:hAnsi="Times New Roman"/>
          <w:sz w:val="28"/>
          <w:szCs w:val="28"/>
        </w:rPr>
        <w:t xml:space="preserve">. </w:t>
      </w:r>
      <w:r w:rsidR="00727EAF" w:rsidRPr="007901D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913D9B" w:rsidRPr="007901D1">
        <w:rPr>
          <w:rFonts w:ascii="Times New Roman" w:hAnsi="Times New Roman"/>
          <w:sz w:val="28"/>
          <w:szCs w:val="28"/>
        </w:rPr>
        <w:t>п</w:t>
      </w:r>
      <w:r w:rsidR="007870B6" w:rsidRPr="007901D1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727EAF" w:rsidRPr="007901D1">
        <w:rPr>
          <w:rFonts w:ascii="Times New Roman" w:hAnsi="Times New Roman"/>
          <w:sz w:val="28"/>
          <w:szCs w:val="28"/>
        </w:rPr>
        <w:t>начальника отдела архитектуры и управления земельными ресурсами.</w:t>
      </w:r>
    </w:p>
    <w:p w14:paraId="6AAE400A" w14:textId="7EB48DCC" w:rsidR="00F740ED" w:rsidRPr="007901D1" w:rsidRDefault="007901D1" w:rsidP="00060EB8">
      <w:pPr>
        <w:widowControl w:val="0"/>
        <w:autoSpaceDE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407F">
        <w:rPr>
          <w:rFonts w:ascii="Times New Roman" w:hAnsi="Times New Roman"/>
          <w:sz w:val="28"/>
          <w:szCs w:val="28"/>
        </w:rPr>
        <w:t xml:space="preserve">    </w:t>
      </w:r>
      <w:r w:rsidR="009C0143">
        <w:rPr>
          <w:rFonts w:ascii="Times New Roman" w:hAnsi="Times New Roman"/>
          <w:sz w:val="28"/>
          <w:szCs w:val="28"/>
        </w:rPr>
        <w:t>7</w:t>
      </w:r>
      <w:r w:rsidR="0097407F">
        <w:rPr>
          <w:rFonts w:ascii="Times New Roman" w:hAnsi="Times New Roman"/>
          <w:sz w:val="28"/>
          <w:szCs w:val="28"/>
        </w:rPr>
        <w:t xml:space="preserve">. </w:t>
      </w:r>
      <w:r w:rsidR="00F740ED" w:rsidRPr="007901D1">
        <w:rPr>
          <w:rFonts w:ascii="Times New Roman" w:hAnsi="Times New Roman"/>
          <w:sz w:val="28"/>
          <w:szCs w:val="28"/>
        </w:rPr>
        <w:t>Опубликовать</w:t>
      </w:r>
      <w:r w:rsidR="007C175B" w:rsidRPr="007901D1">
        <w:rPr>
          <w:rFonts w:ascii="Times New Roman" w:hAnsi="Times New Roman"/>
          <w:sz w:val="28"/>
          <w:szCs w:val="28"/>
        </w:rPr>
        <w:t xml:space="preserve"> (обнародовать)</w:t>
      </w:r>
      <w:r w:rsidR="00F740ED" w:rsidRPr="007901D1">
        <w:rPr>
          <w:rFonts w:ascii="Times New Roman" w:hAnsi="Times New Roman"/>
          <w:sz w:val="28"/>
          <w:szCs w:val="28"/>
        </w:rPr>
        <w:t xml:space="preserve"> данное постановление в источник</w:t>
      </w:r>
      <w:r w:rsidR="00E72975">
        <w:rPr>
          <w:rFonts w:ascii="Times New Roman" w:hAnsi="Times New Roman"/>
          <w:sz w:val="28"/>
          <w:szCs w:val="28"/>
        </w:rPr>
        <w:t>ах</w:t>
      </w:r>
      <w:r w:rsidR="00F740ED" w:rsidRPr="007901D1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7C75AF" w:rsidRPr="007901D1">
        <w:rPr>
          <w:rFonts w:ascii="Times New Roman" w:hAnsi="Times New Roman"/>
          <w:sz w:val="28"/>
          <w:szCs w:val="28"/>
        </w:rPr>
        <w:t xml:space="preserve"> (обнародования)</w:t>
      </w:r>
      <w:r w:rsidR="00F740ED" w:rsidRPr="007901D1">
        <w:rPr>
          <w:rFonts w:ascii="Times New Roman" w:hAnsi="Times New Roman"/>
          <w:sz w:val="28"/>
          <w:szCs w:val="28"/>
        </w:rPr>
        <w:t xml:space="preserve"> муниципальных правовых актов Прионежского муниципального района.</w:t>
      </w:r>
    </w:p>
    <w:p w14:paraId="39DBB293" w14:textId="77777777" w:rsidR="00A74A52" w:rsidRDefault="00A74A5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8"/>
          <w:szCs w:val="28"/>
        </w:rPr>
      </w:pPr>
    </w:p>
    <w:p w14:paraId="0FF9F341" w14:textId="77777777" w:rsidR="00843F44" w:rsidRDefault="00843F44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8"/>
          <w:szCs w:val="28"/>
        </w:rPr>
      </w:pPr>
    </w:p>
    <w:p w14:paraId="02F5B6E5" w14:textId="77777777" w:rsidR="00A74A52" w:rsidRDefault="00A74A5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839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3F8D23B3" w14:textId="252CE772" w:rsidR="00CE0309" w:rsidRPr="00154D30" w:rsidRDefault="00A74A5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Прионежского муниципального района            </w:t>
      </w:r>
      <w:r w:rsidR="0008396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54F75">
        <w:rPr>
          <w:rFonts w:ascii="Times New Roman" w:hAnsi="Times New Roman"/>
          <w:sz w:val="28"/>
          <w:szCs w:val="28"/>
        </w:rPr>
        <w:t>Г</w:t>
      </w:r>
      <w:r w:rsidR="0008396A">
        <w:rPr>
          <w:rFonts w:ascii="Times New Roman" w:hAnsi="Times New Roman"/>
          <w:sz w:val="28"/>
          <w:szCs w:val="28"/>
        </w:rPr>
        <w:t>.</w:t>
      </w:r>
      <w:r w:rsidR="00654F75">
        <w:rPr>
          <w:rFonts w:ascii="Times New Roman" w:hAnsi="Times New Roman"/>
          <w:sz w:val="28"/>
          <w:szCs w:val="28"/>
        </w:rPr>
        <w:t>Н</w:t>
      </w:r>
      <w:r w:rsidR="000839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54F75">
        <w:rPr>
          <w:rFonts w:ascii="Times New Roman" w:hAnsi="Times New Roman"/>
          <w:sz w:val="28"/>
          <w:szCs w:val="28"/>
        </w:rPr>
        <w:t>Шемет</w:t>
      </w:r>
      <w:bookmarkStart w:id="0" w:name="Par1"/>
      <w:proofErr w:type="spellEnd"/>
    </w:p>
    <w:p w14:paraId="672A19D9" w14:textId="77777777" w:rsidR="00D119C5" w:rsidRDefault="00D119C5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12825110" w14:textId="77777777" w:rsidR="0097407F" w:rsidRDefault="0097407F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592C64C7" w14:textId="77777777" w:rsidR="0097407F" w:rsidRDefault="0097407F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396934BE" w14:textId="77777777" w:rsidR="0097407F" w:rsidRDefault="0097407F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24CDDFCE" w14:textId="77777777" w:rsidR="0097407F" w:rsidRDefault="0097407F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3A8BB9EF" w14:textId="77777777" w:rsidR="0097407F" w:rsidRDefault="0097407F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5D13FA83" w14:textId="77777777" w:rsidR="0097407F" w:rsidRDefault="0097407F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24FCA926" w14:textId="77777777" w:rsidR="0097407F" w:rsidRDefault="0097407F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58C41CFA" w14:textId="77777777" w:rsidR="0097407F" w:rsidRDefault="0097407F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56FE0282" w14:textId="77777777" w:rsidR="0097407F" w:rsidRDefault="0097407F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172D3BA4" w14:textId="77777777" w:rsidR="0097407F" w:rsidRDefault="0097407F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1E583030" w14:textId="2FB93046" w:rsidR="0097407F" w:rsidRDefault="0097407F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6E7DBB48" w14:textId="68869F6E" w:rsidR="00B75C02" w:rsidRDefault="00B75C0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0F9F3CEB" w14:textId="6AF0C3CF" w:rsidR="00B75C02" w:rsidRDefault="00B75C0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3194BE22" w14:textId="324EE16A" w:rsidR="00B75C02" w:rsidRDefault="00B75C0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172A68CA" w14:textId="5102D996" w:rsidR="00B75C02" w:rsidRDefault="00B75C0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75621EEA" w14:textId="5048E587" w:rsidR="00B75C02" w:rsidRDefault="00B75C0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179A42E3" w14:textId="1404C5F3" w:rsidR="00B75C02" w:rsidRDefault="00B75C0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3169832E" w14:textId="2BBF54D9" w:rsidR="00B75C02" w:rsidRDefault="00B75C0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6626C393" w14:textId="7829C7D3" w:rsidR="00C6643E" w:rsidRDefault="00C6643E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75E3D94B" w14:textId="411404F6" w:rsidR="00C6643E" w:rsidRDefault="00C6643E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7F62753C" w14:textId="77777777" w:rsidR="00C6643E" w:rsidRDefault="00C6643E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4F6CCE80" w14:textId="77777777" w:rsidR="00060EB8" w:rsidRDefault="00060EB8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314F8878" w14:textId="0F032667" w:rsidR="002B2293" w:rsidRPr="00A74A52" w:rsidRDefault="00A74A5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- 1, </w:t>
      </w:r>
      <w:proofErr w:type="spellStart"/>
      <w:r>
        <w:rPr>
          <w:rFonts w:ascii="Times New Roman" w:hAnsi="Times New Roman"/>
          <w:sz w:val="24"/>
          <w:szCs w:val="24"/>
        </w:rPr>
        <w:t>ОАиУЗР</w:t>
      </w:r>
      <w:proofErr w:type="spellEnd"/>
      <w:r>
        <w:rPr>
          <w:rFonts w:ascii="Times New Roman" w:hAnsi="Times New Roman"/>
          <w:sz w:val="24"/>
          <w:szCs w:val="24"/>
        </w:rPr>
        <w:t xml:space="preserve"> - 1, Отдел </w:t>
      </w:r>
      <w:r w:rsidR="00413FC6">
        <w:rPr>
          <w:rFonts w:ascii="Times New Roman" w:hAnsi="Times New Roman"/>
          <w:sz w:val="24"/>
          <w:szCs w:val="24"/>
        </w:rPr>
        <w:t>управления делами</w:t>
      </w:r>
      <w:r>
        <w:rPr>
          <w:rFonts w:ascii="Times New Roman" w:hAnsi="Times New Roman"/>
          <w:sz w:val="24"/>
          <w:szCs w:val="24"/>
        </w:rPr>
        <w:t xml:space="preserve"> — </w:t>
      </w:r>
      <w:bookmarkEnd w:id="0"/>
      <w:r w:rsidR="000F3DE8">
        <w:rPr>
          <w:rFonts w:ascii="Times New Roman" w:hAnsi="Times New Roman"/>
          <w:sz w:val="24"/>
          <w:szCs w:val="24"/>
        </w:rPr>
        <w:t>3</w:t>
      </w:r>
    </w:p>
    <w:sectPr w:rsidR="002B2293" w:rsidRPr="00A7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333E596A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F14503"/>
    <w:multiLevelType w:val="multilevel"/>
    <w:tmpl w:val="07F6D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062D2CE0"/>
    <w:multiLevelType w:val="hybridMultilevel"/>
    <w:tmpl w:val="852450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61534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08861E0C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0C931672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0D564EA3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 w15:restartNumberingAfterBreak="0">
    <w:nsid w:val="10B469E0"/>
    <w:multiLevelType w:val="hybridMultilevel"/>
    <w:tmpl w:val="0140752E"/>
    <w:lvl w:ilvl="0" w:tplc="CDDE472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EF50F4"/>
    <w:multiLevelType w:val="hybridMultilevel"/>
    <w:tmpl w:val="BCBCF334"/>
    <w:lvl w:ilvl="0" w:tplc="1258382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4D1712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5" w15:restartNumberingAfterBreak="0">
    <w:nsid w:val="1F01172A"/>
    <w:multiLevelType w:val="hybridMultilevel"/>
    <w:tmpl w:val="9B3027E6"/>
    <w:lvl w:ilvl="0" w:tplc="F082708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29B4E00"/>
    <w:multiLevelType w:val="hybridMultilevel"/>
    <w:tmpl w:val="B9E292BA"/>
    <w:lvl w:ilvl="0" w:tplc="62C0DDF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4A036FA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8" w15:restartNumberingAfterBreak="0">
    <w:nsid w:val="2935107D"/>
    <w:multiLevelType w:val="multilevel"/>
    <w:tmpl w:val="07F6D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 w15:restartNumberingAfterBreak="0">
    <w:nsid w:val="36CF5A33"/>
    <w:multiLevelType w:val="hybridMultilevel"/>
    <w:tmpl w:val="28CC9192"/>
    <w:lvl w:ilvl="0" w:tplc="D57C6FF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578CB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1" w15:restartNumberingAfterBreak="0">
    <w:nsid w:val="49BF5C14"/>
    <w:multiLevelType w:val="hybridMultilevel"/>
    <w:tmpl w:val="FFAE6E6C"/>
    <w:lvl w:ilvl="0" w:tplc="6AF4745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2A96665"/>
    <w:multiLevelType w:val="hybridMultilevel"/>
    <w:tmpl w:val="4E44E526"/>
    <w:lvl w:ilvl="0" w:tplc="19C638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186391"/>
    <w:multiLevelType w:val="hybridMultilevel"/>
    <w:tmpl w:val="F6326BEA"/>
    <w:lvl w:ilvl="0" w:tplc="BAA02CDA">
      <w:start w:val="7"/>
      <w:numFmt w:val="decimal"/>
      <w:lvlText w:val="%1."/>
      <w:lvlJc w:val="left"/>
      <w:pPr>
        <w:ind w:left="1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5" w:hanging="360"/>
      </w:pPr>
    </w:lvl>
    <w:lvl w:ilvl="2" w:tplc="0419001B" w:tentative="1">
      <w:start w:val="1"/>
      <w:numFmt w:val="lowerRoman"/>
      <w:lvlText w:val="%3."/>
      <w:lvlJc w:val="right"/>
      <w:pPr>
        <w:ind w:left="2915" w:hanging="180"/>
      </w:pPr>
    </w:lvl>
    <w:lvl w:ilvl="3" w:tplc="0419000F" w:tentative="1">
      <w:start w:val="1"/>
      <w:numFmt w:val="decimal"/>
      <w:lvlText w:val="%4."/>
      <w:lvlJc w:val="left"/>
      <w:pPr>
        <w:ind w:left="3635" w:hanging="360"/>
      </w:pPr>
    </w:lvl>
    <w:lvl w:ilvl="4" w:tplc="04190019" w:tentative="1">
      <w:start w:val="1"/>
      <w:numFmt w:val="lowerLetter"/>
      <w:lvlText w:val="%5."/>
      <w:lvlJc w:val="left"/>
      <w:pPr>
        <w:ind w:left="4355" w:hanging="360"/>
      </w:pPr>
    </w:lvl>
    <w:lvl w:ilvl="5" w:tplc="0419001B" w:tentative="1">
      <w:start w:val="1"/>
      <w:numFmt w:val="lowerRoman"/>
      <w:lvlText w:val="%6."/>
      <w:lvlJc w:val="right"/>
      <w:pPr>
        <w:ind w:left="5075" w:hanging="180"/>
      </w:pPr>
    </w:lvl>
    <w:lvl w:ilvl="6" w:tplc="0419000F" w:tentative="1">
      <w:start w:val="1"/>
      <w:numFmt w:val="decimal"/>
      <w:lvlText w:val="%7."/>
      <w:lvlJc w:val="left"/>
      <w:pPr>
        <w:ind w:left="5795" w:hanging="360"/>
      </w:pPr>
    </w:lvl>
    <w:lvl w:ilvl="7" w:tplc="04190019" w:tentative="1">
      <w:start w:val="1"/>
      <w:numFmt w:val="lowerLetter"/>
      <w:lvlText w:val="%8."/>
      <w:lvlJc w:val="left"/>
      <w:pPr>
        <w:ind w:left="6515" w:hanging="360"/>
      </w:pPr>
    </w:lvl>
    <w:lvl w:ilvl="8" w:tplc="041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24" w15:restartNumberingAfterBreak="0">
    <w:nsid w:val="5A041153"/>
    <w:multiLevelType w:val="hybridMultilevel"/>
    <w:tmpl w:val="572214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D3FBB"/>
    <w:multiLevelType w:val="hybridMultilevel"/>
    <w:tmpl w:val="7AE65D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821AF"/>
    <w:multiLevelType w:val="multilevel"/>
    <w:tmpl w:val="07F6D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 w15:restartNumberingAfterBreak="0">
    <w:nsid w:val="6B3B1340"/>
    <w:multiLevelType w:val="multilevel"/>
    <w:tmpl w:val="6A465C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6F223EE9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9" w15:restartNumberingAfterBreak="0">
    <w:nsid w:val="75256858"/>
    <w:multiLevelType w:val="multilevel"/>
    <w:tmpl w:val="8258F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28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20"/>
  </w:num>
  <w:num w:numId="12">
    <w:abstractNumId w:val="14"/>
  </w:num>
  <w:num w:numId="13">
    <w:abstractNumId w:val="23"/>
  </w:num>
  <w:num w:numId="14">
    <w:abstractNumId w:val="15"/>
  </w:num>
  <w:num w:numId="15">
    <w:abstractNumId w:val="16"/>
  </w:num>
  <w:num w:numId="16">
    <w:abstractNumId w:val="21"/>
  </w:num>
  <w:num w:numId="17">
    <w:abstractNumId w:val="10"/>
  </w:num>
  <w:num w:numId="18">
    <w:abstractNumId w:val="22"/>
  </w:num>
  <w:num w:numId="19">
    <w:abstractNumId w:val="26"/>
  </w:num>
  <w:num w:numId="20">
    <w:abstractNumId w:val="1"/>
  </w:num>
  <w:num w:numId="21">
    <w:abstractNumId w:val="27"/>
  </w:num>
  <w:num w:numId="22">
    <w:abstractNumId w:val="29"/>
  </w:num>
  <w:num w:numId="23">
    <w:abstractNumId w:val="25"/>
  </w:num>
  <w:num w:numId="24">
    <w:abstractNumId w:val="19"/>
  </w:num>
  <w:num w:numId="25">
    <w:abstractNumId w:val="24"/>
  </w:num>
  <w:num w:numId="26">
    <w:abstractNumId w:val="7"/>
  </w:num>
  <w:num w:numId="27">
    <w:abstractNumId w:val="13"/>
  </w:num>
  <w:num w:numId="28">
    <w:abstractNumId w:val="12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52"/>
    <w:rsid w:val="00033E2E"/>
    <w:rsid w:val="00045AB8"/>
    <w:rsid w:val="00046224"/>
    <w:rsid w:val="000555B4"/>
    <w:rsid w:val="00060EB8"/>
    <w:rsid w:val="00076CB6"/>
    <w:rsid w:val="00076F14"/>
    <w:rsid w:val="0008396A"/>
    <w:rsid w:val="000A0B6A"/>
    <w:rsid w:val="000B1498"/>
    <w:rsid w:val="000C21C5"/>
    <w:rsid w:val="000D01A4"/>
    <w:rsid w:val="000F3DE8"/>
    <w:rsid w:val="001039D7"/>
    <w:rsid w:val="0010639D"/>
    <w:rsid w:val="001470E7"/>
    <w:rsid w:val="00154D30"/>
    <w:rsid w:val="001828E7"/>
    <w:rsid w:val="001903DC"/>
    <w:rsid w:val="001938B0"/>
    <w:rsid w:val="001C54C0"/>
    <w:rsid w:val="001C6326"/>
    <w:rsid w:val="002071E9"/>
    <w:rsid w:val="002106AB"/>
    <w:rsid w:val="0028751E"/>
    <w:rsid w:val="002B2293"/>
    <w:rsid w:val="002B6BC3"/>
    <w:rsid w:val="002C6722"/>
    <w:rsid w:val="002D560A"/>
    <w:rsid w:val="002E71BE"/>
    <w:rsid w:val="00302D6B"/>
    <w:rsid w:val="003902B7"/>
    <w:rsid w:val="003E22BD"/>
    <w:rsid w:val="003F504E"/>
    <w:rsid w:val="00413169"/>
    <w:rsid w:val="00413FC6"/>
    <w:rsid w:val="00420340"/>
    <w:rsid w:val="00466887"/>
    <w:rsid w:val="00472C83"/>
    <w:rsid w:val="0048271D"/>
    <w:rsid w:val="00486DCA"/>
    <w:rsid w:val="004A3D84"/>
    <w:rsid w:val="004B5F65"/>
    <w:rsid w:val="004B7935"/>
    <w:rsid w:val="004C64E8"/>
    <w:rsid w:val="004D189D"/>
    <w:rsid w:val="0050045F"/>
    <w:rsid w:val="00523D07"/>
    <w:rsid w:val="00523EBE"/>
    <w:rsid w:val="00557E9B"/>
    <w:rsid w:val="00561AC4"/>
    <w:rsid w:val="0057459E"/>
    <w:rsid w:val="005B1A49"/>
    <w:rsid w:val="005C301A"/>
    <w:rsid w:val="005D1FA9"/>
    <w:rsid w:val="005D2E9D"/>
    <w:rsid w:val="005F129C"/>
    <w:rsid w:val="0060392A"/>
    <w:rsid w:val="006435BB"/>
    <w:rsid w:val="00654F75"/>
    <w:rsid w:val="00657BB8"/>
    <w:rsid w:val="00663F48"/>
    <w:rsid w:val="00683C1C"/>
    <w:rsid w:val="006B61D0"/>
    <w:rsid w:val="006E33E5"/>
    <w:rsid w:val="006E455C"/>
    <w:rsid w:val="006F6BBE"/>
    <w:rsid w:val="00716C89"/>
    <w:rsid w:val="00723130"/>
    <w:rsid w:val="00724255"/>
    <w:rsid w:val="00727EAF"/>
    <w:rsid w:val="00743E45"/>
    <w:rsid w:val="0078031F"/>
    <w:rsid w:val="007870B6"/>
    <w:rsid w:val="007901D1"/>
    <w:rsid w:val="007C175B"/>
    <w:rsid w:val="007C75AF"/>
    <w:rsid w:val="007D2FC6"/>
    <w:rsid w:val="007E0E7E"/>
    <w:rsid w:val="007F101B"/>
    <w:rsid w:val="0081717C"/>
    <w:rsid w:val="00843F44"/>
    <w:rsid w:val="00854EF4"/>
    <w:rsid w:val="00875255"/>
    <w:rsid w:val="0088727B"/>
    <w:rsid w:val="008976FD"/>
    <w:rsid w:val="008A465C"/>
    <w:rsid w:val="008A545B"/>
    <w:rsid w:val="008B35B1"/>
    <w:rsid w:val="008E1684"/>
    <w:rsid w:val="008F1638"/>
    <w:rsid w:val="008F217B"/>
    <w:rsid w:val="00913D9B"/>
    <w:rsid w:val="00934DB4"/>
    <w:rsid w:val="0097407F"/>
    <w:rsid w:val="00983D33"/>
    <w:rsid w:val="00984BDF"/>
    <w:rsid w:val="00990881"/>
    <w:rsid w:val="009A6A6C"/>
    <w:rsid w:val="009C0143"/>
    <w:rsid w:val="009C6BB1"/>
    <w:rsid w:val="00A00F20"/>
    <w:rsid w:val="00A3716C"/>
    <w:rsid w:val="00A5005E"/>
    <w:rsid w:val="00A74A52"/>
    <w:rsid w:val="00A85DE3"/>
    <w:rsid w:val="00A92254"/>
    <w:rsid w:val="00A943F8"/>
    <w:rsid w:val="00A94768"/>
    <w:rsid w:val="00AA7AA6"/>
    <w:rsid w:val="00AB025A"/>
    <w:rsid w:val="00AC5247"/>
    <w:rsid w:val="00AE5AF9"/>
    <w:rsid w:val="00AF2794"/>
    <w:rsid w:val="00B11D1C"/>
    <w:rsid w:val="00B25287"/>
    <w:rsid w:val="00B25C46"/>
    <w:rsid w:val="00B35407"/>
    <w:rsid w:val="00B75C02"/>
    <w:rsid w:val="00BC6931"/>
    <w:rsid w:val="00BD02B1"/>
    <w:rsid w:val="00BD5B19"/>
    <w:rsid w:val="00C2069E"/>
    <w:rsid w:val="00C4607D"/>
    <w:rsid w:val="00C52642"/>
    <w:rsid w:val="00C52D54"/>
    <w:rsid w:val="00C52F87"/>
    <w:rsid w:val="00C6458E"/>
    <w:rsid w:val="00C660EE"/>
    <w:rsid w:val="00C6643E"/>
    <w:rsid w:val="00C9002C"/>
    <w:rsid w:val="00C916D1"/>
    <w:rsid w:val="00C9204C"/>
    <w:rsid w:val="00CC6142"/>
    <w:rsid w:val="00CD222C"/>
    <w:rsid w:val="00CE0309"/>
    <w:rsid w:val="00CE59AE"/>
    <w:rsid w:val="00CF4FC2"/>
    <w:rsid w:val="00CF6377"/>
    <w:rsid w:val="00D109A1"/>
    <w:rsid w:val="00D119C5"/>
    <w:rsid w:val="00D11B05"/>
    <w:rsid w:val="00D122D6"/>
    <w:rsid w:val="00D13FCD"/>
    <w:rsid w:val="00D305A5"/>
    <w:rsid w:val="00D35826"/>
    <w:rsid w:val="00D4308E"/>
    <w:rsid w:val="00D62B1E"/>
    <w:rsid w:val="00D72C3E"/>
    <w:rsid w:val="00D845EC"/>
    <w:rsid w:val="00D8666B"/>
    <w:rsid w:val="00D91342"/>
    <w:rsid w:val="00D97C2A"/>
    <w:rsid w:val="00DA2105"/>
    <w:rsid w:val="00DB70A7"/>
    <w:rsid w:val="00E110F3"/>
    <w:rsid w:val="00E3582A"/>
    <w:rsid w:val="00E40B27"/>
    <w:rsid w:val="00E575B3"/>
    <w:rsid w:val="00E67098"/>
    <w:rsid w:val="00E72975"/>
    <w:rsid w:val="00E817B6"/>
    <w:rsid w:val="00E96CEC"/>
    <w:rsid w:val="00ED198F"/>
    <w:rsid w:val="00EF1932"/>
    <w:rsid w:val="00EF4225"/>
    <w:rsid w:val="00F10B89"/>
    <w:rsid w:val="00F4420D"/>
    <w:rsid w:val="00F46BAE"/>
    <w:rsid w:val="00F547C4"/>
    <w:rsid w:val="00F740ED"/>
    <w:rsid w:val="00F759EB"/>
    <w:rsid w:val="00FA2E87"/>
    <w:rsid w:val="00FB73F3"/>
    <w:rsid w:val="00FB7CDC"/>
    <w:rsid w:val="00FE427A"/>
    <w:rsid w:val="00FE6C92"/>
    <w:rsid w:val="00FF152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DD48"/>
  <w15:chartTrackingRefBased/>
  <w15:docId w15:val="{A0B45358-A7C0-4AF8-A141-E0667E22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A5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A5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B1A49"/>
    <w:pPr>
      <w:ind w:left="720"/>
      <w:contextualSpacing/>
    </w:pPr>
  </w:style>
  <w:style w:type="paragraph" w:customStyle="1" w:styleId="a5">
    <w:name w:val="Содержимое таблицы"/>
    <w:basedOn w:val="a"/>
    <w:rsid w:val="000B149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6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887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Iauiue">
    <w:name w:val="Iau?iue"/>
    <w:rsid w:val="001828E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5D2E9D"/>
  </w:style>
  <w:style w:type="character" w:customStyle="1" w:styleId="FontStyle23">
    <w:name w:val="Font Style23"/>
    <w:basedOn w:val="a0"/>
    <w:rsid w:val="005D2E9D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rsid w:val="002C6722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rsid w:val="002C6722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C6722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character" w:customStyle="1" w:styleId="Absatz-Standardschriftart">
    <w:name w:val="Absatz-Standardschriftart"/>
    <w:rsid w:val="00CE0309"/>
  </w:style>
  <w:style w:type="character" w:styleId="a8">
    <w:name w:val="Unresolved Mention"/>
    <w:basedOn w:val="a0"/>
    <w:uiPriority w:val="99"/>
    <w:semiHidden/>
    <w:unhideWhenUsed/>
    <w:rsid w:val="00033E2E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A85DE3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A85DE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neg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lugi.karel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1050-86A4-4AF3-81F6-0ACCB74A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</dc:creator>
  <cp:keywords/>
  <dc:description/>
  <cp:lastModifiedBy>Шубина Ирина Владимировна</cp:lastModifiedBy>
  <cp:revision>2</cp:revision>
  <cp:lastPrinted>2021-12-16T12:14:00Z</cp:lastPrinted>
  <dcterms:created xsi:type="dcterms:W3CDTF">2021-12-20T12:26:00Z</dcterms:created>
  <dcterms:modified xsi:type="dcterms:W3CDTF">2021-12-20T12:26:00Z</dcterms:modified>
</cp:coreProperties>
</file>