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7CFC" w14:textId="77777777" w:rsidR="00E81B7F" w:rsidRPr="00E81B7F" w:rsidRDefault="00E81B7F" w:rsidP="00E81B7F">
      <w:pPr>
        <w:suppressAutoHyphens/>
        <w:autoSpaceDE w:val="0"/>
        <w:spacing w:after="0" w:line="240" w:lineRule="auto"/>
        <w:ind w:firstLine="45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УТВЕРЖДЕН </w:t>
      </w:r>
    </w:p>
    <w:p w14:paraId="7DD68DBC" w14:textId="77777777" w:rsidR="00E81B7F" w:rsidRPr="00E81B7F" w:rsidRDefault="00E81B7F" w:rsidP="00E81B7F">
      <w:pPr>
        <w:suppressAutoHyphens/>
        <w:autoSpaceDE w:val="0"/>
        <w:spacing w:after="0" w:line="240" w:lineRule="auto"/>
        <w:ind w:left="456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постановлением Администрации </w:t>
      </w:r>
    </w:p>
    <w:p w14:paraId="2B085C5C" w14:textId="77777777" w:rsidR="00E81B7F" w:rsidRPr="00E81B7F" w:rsidRDefault="00E81B7F" w:rsidP="00E81B7F">
      <w:pPr>
        <w:suppressAutoHyphens/>
        <w:autoSpaceDE w:val="0"/>
        <w:spacing w:after="0" w:line="240" w:lineRule="auto"/>
        <w:ind w:left="456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Прионежского муниципального района </w:t>
      </w:r>
    </w:p>
    <w:p w14:paraId="7ACC0105" w14:textId="1135C492" w:rsidR="00E81B7F" w:rsidRDefault="00E81B7F" w:rsidP="00E81B7F">
      <w:pPr>
        <w:suppressAutoHyphens/>
        <w:autoSpaceDE w:val="0"/>
        <w:spacing w:after="0" w:line="240" w:lineRule="auto"/>
        <w:ind w:left="4560"/>
        <w:rPr>
          <w:rFonts w:ascii="Times New Roman" w:hAnsi="Times New Roman" w:cs="Times New Roman"/>
          <w:sz w:val="28"/>
          <w:szCs w:val="28"/>
        </w:rPr>
      </w:pPr>
      <w:r w:rsidRPr="00E81B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E81B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19 января</w:t>
      </w:r>
      <w:r w:rsidRPr="00E81B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7 </w:t>
      </w:r>
      <w:r w:rsidRPr="00E81B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г.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31</w:t>
      </w:r>
      <w:r>
        <w:t xml:space="preserve"> </w:t>
      </w:r>
      <w:r w:rsidRPr="00E81B7F">
        <w:rPr>
          <w:rFonts w:ascii="Times New Roman" w:hAnsi="Times New Roman" w:cs="Times New Roman"/>
          <w:sz w:val="28"/>
          <w:szCs w:val="28"/>
        </w:rPr>
        <w:t>с изменениями, внесенными постановлениями Администрации Прионежского муниципального района</w:t>
      </w:r>
    </w:p>
    <w:p w14:paraId="56C2D6D3" w14:textId="231A5221" w:rsidR="00E81B7F" w:rsidRDefault="00E81B7F" w:rsidP="00E81B7F">
      <w:pPr>
        <w:suppressAutoHyphens/>
        <w:autoSpaceDE w:val="0"/>
        <w:spacing w:after="0" w:line="240" w:lineRule="auto"/>
        <w:ind w:left="4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мая 2021 года № 503;</w:t>
      </w:r>
    </w:p>
    <w:p w14:paraId="43CD7EAD" w14:textId="509A9D77" w:rsidR="00E81B7F" w:rsidRPr="00E81B7F" w:rsidRDefault="00E81B7F" w:rsidP="00E81B7F">
      <w:pPr>
        <w:suppressAutoHyphens/>
        <w:autoSpaceDE w:val="0"/>
        <w:spacing w:after="0" w:line="240" w:lineRule="auto"/>
        <w:ind w:left="45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от 15 июня 2021 года № 602</w:t>
      </w:r>
    </w:p>
    <w:p w14:paraId="7F502794" w14:textId="77777777" w:rsidR="00E81B7F" w:rsidRPr="00E81B7F" w:rsidRDefault="00E81B7F" w:rsidP="00E81B7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0B6841" w14:textId="77777777" w:rsidR="00E81B7F" w:rsidRPr="00E81B7F" w:rsidRDefault="00E81B7F" w:rsidP="00E81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Административный регламент </w:t>
      </w:r>
    </w:p>
    <w:p w14:paraId="6DAB5975" w14:textId="77777777" w:rsidR="00E81B7F" w:rsidRPr="00E81B7F" w:rsidRDefault="00E81B7F" w:rsidP="00E81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предоставления муниципальной услуги </w:t>
      </w:r>
    </w:p>
    <w:p w14:paraId="6193C128" w14:textId="77777777" w:rsidR="00E81B7F" w:rsidRPr="00E81B7F" w:rsidRDefault="00E81B7F" w:rsidP="00E81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выдаче разрешений на установку и эксплуатацию </w:t>
      </w:r>
    </w:p>
    <w:p w14:paraId="7C660BD8" w14:textId="77777777" w:rsidR="00E81B7F" w:rsidRPr="00E81B7F" w:rsidRDefault="00E81B7F" w:rsidP="00E81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рекламных конструкций</w:t>
      </w:r>
    </w:p>
    <w:p w14:paraId="71E16862" w14:textId="77777777" w:rsidR="00E81B7F" w:rsidRPr="00E81B7F" w:rsidRDefault="00E81B7F" w:rsidP="00E81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F6E6ECF" w14:textId="77777777" w:rsidR="00E81B7F" w:rsidRPr="00E81B7F" w:rsidRDefault="00E81B7F" w:rsidP="00E81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A9DFB19" w14:textId="77777777" w:rsidR="00E81B7F" w:rsidRPr="00E81B7F" w:rsidRDefault="00E81B7F" w:rsidP="00E81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I. Общие положения</w:t>
      </w:r>
    </w:p>
    <w:p w14:paraId="19B6F0AF" w14:textId="77777777" w:rsidR="00E81B7F" w:rsidRPr="00E81B7F" w:rsidRDefault="00E81B7F" w:rsidP="00E81B7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A3C3421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Предмет регулирования административного регламента. </w:t>
      </w:r>
    </w:p>
    <w:p w14:paraId="12A8A591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Предметом регулирования административного регламента является </w:t>
      </w:r>
      <w:r w:rsidRPr="00E81B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порядок и стандарты предоставления муниципальной </w:t>
      </w: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по</w:t>
      </w:r>
      <w:r w:rsidRPr="00E81B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выдаче разрешений на установку и эксплуатацию рекламных конструкций.</w:t>
      </w:r>
    </w:p>
    <w:p w14:paraId="6AE45B67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Круг заявителей, имеющих право на получение муниципальной услуги.</w:t>
      </w:r>
    </w:p>
    <w:p w14:paraId="5593734E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- физическое лицо, юридическое лицо либо их уполномоченный представитель, обратившийся в Администрацию Прионежского муниципального района (далее - Администрация)</w:t>
      </w:r>
      <w:r w:rsidRPr="00E81B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с запросом о предоставлении муниципальной услуги, выраженным в письменной форме, в форме электронного документа.</w:t>
      </w:r>
    </w:p>
    <w:p w14:paraId="14BB5EF7" w14:textId="77777777" w:rsidR="00E81B7F" w:rsidRPr="00E81B7F" w:rsidRDefault="00E81B7F" w:rsidP="00E81B7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1.3. Требования к порядку информирования о порядке предоставления муниципальной услуги.</w:t>
      </w:r>
    </w:p>
    <w:p w14:paraId="7336E539" w14:textId="77777777" w:rsidR="00E81B7F" w:rsidRPr="00E81B7F" w:rsidRDefault="00E81B7F" w:rsidP="00E81B7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Информация о месте нахождения и графике работы Администрации:</w:t>
      </w:r>
    </w:p>
    <w:p w14:paraId="1C049E17" w14:textId="77777777" w:rsidR="00E81B7F" w:rsidRPr="00E81B7F" w:rsidRDefault="00E81B7F" w:rsidP="00E81B7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185005, Республика Карелия, г. Петрозаводск, ул. Правды, д.14.</w:t>
      </w:r>
    </w:p>
    <w:p w14:paraId="78319EDC" w14:textId="77777777" w:rsidR="00E81B7F" w:rsidRPr="00E81B7F" w:rsidRDefault="00E81B7F" w:rsidP="00E81B7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Часы работы: понедельник – четверг с 9 час. 00 мин. до 17 час. 15 мин., пятница с 9 час. 00 мин. до 15 час. 45 мин., перерыв на обед с 13 час. 00 мин.   до 13 час. 45 мин., выходные - суббота, воскресенье.</w:t>
      </w:r>
    </w:p>
    <w:p w14:paraId="22A85B34" w14:textId="24884360" w:rsidR="00E81B7F" w:rsidRPr="00E81B7F" w:rsidRDefault="00E81B7F" w:rsidP="00E81B7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Телефон/факс: (8142) 57-84-10, </w:t>
      </w:r>
      <w:r w:rsidRPr="00E81B7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</w:t>
      </w:r>
      <w:r w:rsidRPr="00E81B7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>-</w:t>
      </w:r>
      <w:r w:rsidRPr="00E81B7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ar-SA"/>
        </w:rPr>
        <w:t>mail</w:t>
      </w:r>
      <w:r w:rsidRPr="00E81B7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 xml:space="preserve">:  </w:t>
      </w:r>
      <w:hyperlink r:id="rId5" w:history="1">
        <w:r w:rsidRPr="00D151D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adm</w:t>
        </w:r>
        <w:r w:rsidRPr="00D151D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@</w:t>
        </w:r>
        <w:r w:rsidRPr="00D151D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prionego</w:t>
        </w:r>
        <w:r w:rsidRPr="00D151D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D151D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Pr="00E81B7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 xml:space="preserve">,  </w:t>
      </w: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официальный сайт Прионежского муниципального района в информационно-телекоммуникационной сети Интернет: </w:t>
      </w:r>
      <w:hyperlink r:id="rId6" w:history="1">
        <w:r w:rsidRPr="00E81B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E81B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://</w:t>
        </w:r>
        <w:r w:rsidRPr="00E81B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prionego</w:t>
        </w:r>
        <w:r w:rsidRPr="00E81B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E81B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— официальный сайт).</w:t>
      </w:r>
    </w:p>
    <w:p w14:paraId="2FBFA858" w14:textId="77777777" w:rsidR="00E81B7F" w:rsidRPr="00E81B7F" w:rsidRDefault="00E81B7F" w:rsidP="00E81B7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 о месте нахождения отдела экономики: </w:t>
      </w:r>
    </w:p>
    <w:p w14:paraId="66A9F243" w14:textId="77777777" w:rsidR="00E81B7F" w:rsidRPr="00E81B7F" w:rsidRDefault="00E81B7F" w:rsidP="00E81B7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185005, Республика Карелия, г. Петрозаводск, ул. Правды, д.14, каб. 301.</w:t>
      </w:r>
    </w:p>
    <w:p w14:paraId="20BFDA52" w14:textId="77777777" w:rsidR="00E81B7F" w:rsidRPr="00E81B7F" w:rsidRDefault="00E81B7F" w:rsidP="00E81B7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Часы приема граждан по вопросам предоставления муниципальной услуги: понедельник – четверг с 9 час. 00 мин.   до 17 час. 15 мин., пятница с 9 час. 00 мин. до 15 час. 45 мин., перерыв на обед с 13 час. 00 мин.  до 13 час. 45 мин., выходные - суббота, воскресенье. </w:t>
      </w:r>
    </w:p>
    <w:p w14:paraId="7B27376E" w14:textId="77777777" w:rsidR="00E81B7F" w:rsidRPr="00E81B7F" w:rsidRDefault="00E81B7F" w:rsidP="00E81B7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Телефон: 89004630094, е</w:t>
      </w:r>
      <w:r w:rsidRPr="00E81B7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>-</w:t>
      </w:r>
      <w:r w:rsidRPr="00E81B7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ar-SA"/>
        </w:rPr>
        <w:t>mail</w:t>
      </w:r>
      <w:r w:rsidRPr="00E81B7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 xml:space="preserve">: </w:t>
      </w:r>
      <w:r w:rsidRPr="00E81B7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ar-SA"/>
        </w:rPr>
        <w:t>econom</w:t>
      </w:r>
      <w:hyperlink r:id="rId7" w:history="1">
        <w:r w:rsidRPr="00E81B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@</w:t>
        </w:r>
        <w:r w:rsidRPr="00E81B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prionego</w:t>
        </w:r>
        <w:r w:rsidRPr="00E81B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E81B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E81B7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 xml:space="preserve">  </w:t>
      </w:r>
    </w:p>
    <w:p w14:paraId="2A866748" w14:textId="77777777" w:rsidR="00E81B7F" w:rsidRPr="00E81B7F" w:rsidRDefault="00E81B7F" w:rsidP="00E81B7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Консультирование заявителей по вопросам предоставления муниципальной услуги.</w:t>
      </w:r>
    </w:p>
    <w:p w14:paraId="0134F36D" w14:textId="77777777" w:rsidR="00E81B7F" w:rsidRPr="00E81B7F" w:rsidRDefault="00E81B7F" w:rsidP="00E81B7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Консультирование заявителей по вопросам предоставления муниципальной услуги осуществляется специалистом отдела экономики при личном обращении, посредством телефона или электронной почты.</w:t>
      </w:r>
    </w:p>
    <w:p w14:paraId="676B4DE6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Информация о порядке предоставления муниципальной услуги, порядок получения информации, телефоны отдела экономики размещаются: </w:t>
      </w:r>
    </w:p>
    <w:p w14:paraId="1A985E54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на стендах в помещениях Администрации у кабинета 301;</w:t>
      </w:r>
    </w:p>
    <w:p w14:paraId="62677F6D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официальном сайте;</w:t>
      </w:r>
    </w:p>
    <w:p w14:paraId="37905A4E" w14:textId="0E90F27B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776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Региональном портале государственных муниципальны</w:t>
      </w:r>
      <w:r w:rsidR="008776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 услуг Республики Карелия: </w:t>
      </w:r>
      <w:hyperlink r:id="rId8" w:history="1">
        <w:r w:rsidR="00877666" w:rsidRPr="00D151D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http</w:t>
        </w:r>
        <w:r w:rsidR="00877666" w:rsidRPr="00D151D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://</w:t>
        </w:r>
        <w:r w:rsidR="00877666" w:rsidRPr="00D151D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uslugi</w:t>
        </w:r>
        <w:r w:rsidR="00877666" w:rsidRPr="00D151D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877666" w:rsidRPr="00D151D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karelia</w:t>
        </w:r>
        <w:r w:rsidR="00877666" w:rsidRPr="00D151D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877666" w:rsidRPr="00D151D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="00877666" w:rsidRPr="008776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877666">
        <w:rPr>
          <w:rFonts w:ascii="Times New Roman" w:eastAsia="Times New Roman" w:hAnsi="Times New Roman" w:cs="Times New Roman"/>
          <w:sz w:val="28"/>
          <w:szCs w:val="28"/>
          <w:lang w:eastAsia="ar-SA"/>
        </w:rPr>
        <w:t>далее Портал государственных и муниципальных услуг Республики Карелия)</w:t>
      </w: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37E536C8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E81B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E81B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://</w:t>
        </w:r>
        <w:r w:rsidRPr="00E81B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E81B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E81B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gosuslugi</w:t>
        </w:r>
        <w:r w:rsidRPr="00E81B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E81B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(далее — Единый портал государственных и муниципальных услуг (функций). </w:t>
      </w:r>
    </w:p>
    <w:p w14:paraId="6F736554" w14:textId="77777777" w:rsidR="00E81B7F" w:rsidRPr="00E81B7F" w:rsidRDefault="00E81B7F" w:rsidP="00E81B7F">
      <w:pPr>
        <w:suppressAutoHyphens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9033D14" w14:textId="77777777" w:rsidR="00E81B7F" w:rsidRPr="00E81B7F" w:rsidRDefault="00E81B7F" w:rsidP="00E81B7F">
      <w:pPr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I</w:t>
      </w:r>
      <w:r w:rsidRPr="00E81B7F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ar-SA"/>
        </w:rPr>
        <w:t>I</w:t>
      </w:r>
      <w:r w:rsidRPr="00E81B7F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. Стандарт предоставления муниципальной услуги</w:t>
      </w:r>
    </w:p>
    <w:p w14:paraId="4C4B01F4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96D7BC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Наименование муниципальной услуги:</w:t>
      </w:r>
    </w:p>
    <w:p w14:paraId="59DF4F4A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разрешений на установку и эксплуатацию рекламных конструкций.</w:t>
      </w:r>
    </w:p>
    <w:p w14:paraId="66F1BDCB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2.2 Наименование ответственного подразделения, предоставляющего муниципальную услугу:</w:t>
      </w:r>
    </w:p>
    <w:p w14:paraId="630B14DF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экономики Администрации Прионежского муниципального района.</w:t>
      </w:r>
    </w:p>
    <w:p w14:paraId="3B2CA014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2.3. Результат предоставления муниципальной услуги.</w:t>
      </w:r>
    </w:p>
    <w:p w14:paraId="3A05FCC7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предоставления муниципальной услуги является:</w:t>
      </w:r>
    </w:p>
    <w:p w14:paraId="12BF2C26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выдача разрешения на установку и эксплуатацию рекламной конструкции (по установленной форме согласно Приложению № 2 к настоящему административному регламенту);</w:t>
      </w:r>
    </w:p>
    <w:p w14:paraId="4B0D56B7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отказ в выдаче разрешения на установку и эксплуатацию рекламной конструкции (в форме письма).</w:t>
      </w:r>
    </w:p>
    <w:p w14:paraId="59C48B10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2.4. Срок предоставления муниципальной услуги. </w:t>
      </w:r>
    </w:p>
    <w:p w14:paraId="6417C3D2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о выдаче разрешения на установку и эксплуатацию рекламной конструкции или отказе в выдаче разрешения на установку и эксплуатацию рекламной конструкции принимается в течение 2 месяцев со дня поступления заявки на выдачу разрешения на установку и эксплуатацию рекламной конструкции.</w:t>
      </w:r>
    </w:p>
    <w:p w14:paraId="7EC0356A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14:paraId="2ECE1374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Конституция Российской Федерации (принята всенародным голосованием 12.12.1993);</w:t>
      </w:r>
    </w:p>
    <w:p w14:paraId="32CD0B01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Гражданский кодекс Российской Федерации (часть первая) от 30.11.1994        № 51-ФЗ; </w:t>
      </w:r>
    </w:p>
    <w:p w14:paraId="7F2BF23C" w14:textId="7BAFEB29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Гражданский кодекс Российской Федерации (часть вторая) от 26.01.1996        № 14-ФЗ; </w:t>
      </w:r>
    </w:p>
    <w:p w14:paraId="53F8F5EF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Градостроительный кодекс Российской Федерации от 29.12.2004 № 190-ФЗ; </w:t>
      </w:r>
    </w:p>
    <w:p w14:paraId="10FFC1B2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- Земельный кодекс Российской Федерации от 25.10.2001 № 136-ФЗ;</w:t>
      </w:r>
    </w:p>
    <w:p w14:paraId="3EB68469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Налоговый кодекс Российской Федерации (часть вторая) от 05.08.2000             № 117-ФЗ;</w:t>
      </w:r>
    </w:p>
    <w:p w14:paraId="7B027334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Кодекс Российской Федерации об административных правонарушениях от 30.12.2001 № 195-ФЗ;</w:t>
      </w:r>
    </w:p>
    <w:p w14:paraId="280A8189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27.07.2010 № 210-ФЗ «Об организации предоставления государственных и муниципальных услуг»;</w:t>
      </w:r>
    </w:p>
    <w:p w14:paraId="3618311F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13.03.2006 № 38-ФЗ «О рекламе»;</w:t>
      </w:r>
    </w:p>
    <w:p w14:paraId="59214F9F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- ГОСТ 52044-2003 «Государственный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14:paraId="6DF86D09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- ГОСТ 33027-2014 «Дороги автомобильные общего пользования. Требования к размещению средств наружной рекламы».</w:t>
      </w:r>
    </w:p>
    <w:p w14:paraId="6E7BF026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Закон Республики Карелия от 15.05.2008 г. № 1191-ЗРК «Об административных правонарушениях».</w:t>
      </w:r>
    </w:p>
    <w:p w14:paraId="23B8C1A4" w14:textId="1969B8B1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Решение Совета Прионежского муниципального района </w:t>
      </w:r>
      <w:r w:rsidRPr="00E81B7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XXV</w:t>
      </w: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сессии </w:t>
      </w:r>
      <w:r w:rsidRPr="00E81B7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созыва от 12.07.2016 № 8 «Об утверждении Схемы размещения рекламных конструкций на территории Прионежского муниципального района».</w:t>
      </w:r>
    </w:p>
    <w:p w14:paraId="01E97059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постановление Администрации Прионежского муниципального района от 06.05.2015 г. № 600 </w:t>
      </w:r>
      <w:r w:rsidRPr="00E81B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E81B7F">
        <w:rPr>
          <w:rFonts w:ascii="Times New Roman" w:eastAsia="TimesNewRomanPSMT" w:hAnsi="Times New Roman" w:cs="Times New Roman"/>
          <w:color w:val="000000"/>
          <w:sz w:val="28"/>
          <w:szCs w:val="28"/>
          <w:lang w:eastAsia="ar-SA"/>
        </w:rPr>
        <w:t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Pr="00E81B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».</w:t>
      </w:r>
    </w:p>
    <w:p w14:paraId="7387A98C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14:paraId="368047F0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1) заявление о выдаче разрешения на установку и эксплуатацию рекламной конструкции по установленной форме, согласно приложению №1 к настоящему административному регламенту, в котором должны содержаться сведения об адресе и месте размещения рекламной конструкции, а также о типе, конструктивных размерах и технических параметрах рекламной конструкции. Для наземных рекламных конструкций указывается размер фундаментного основания;</w:t>
      </w:r>
    </w:p>
    <w:p w14:paraId="72549821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документ, удостоверяющий личность, при личном обращении либо его копия при направлении заявления почтой. </w:t>
      </w:r>
    </w:p>
    <w:p w14:paraId="325D10F1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3)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14:paraId="375FB735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4) подтверждение в письменной форме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конструкции, если заявитель не </w:t>
      </w: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является собственником или иным законным владельцем недвижимого имущества. </w:t>
      </w:r>
    </w:p>
    <w:p w14:paraId="6E0434EF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 </w:t>
      </w:r>
    </w:p>
    <w:p w14:paraId="326F9602" w14:textId="26DD78A2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соответствующее недвижимое имущество находится в государственной или муниципальной собственности, документом, подтверждающим согласие собственников, является действующий договор на установку и эксплуатацию рекламной конструкции, заключенный на основании торгов на право заключения договоров на установку и эксплуатацию рекламной конструкции; </w:t>
      </w:r>
    </w:p>
    <w:p w14:paraId="7DDA94D4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5) данные о расположении рекламной конструкции:</w:t>
      </w:r>
    </w:p>
    <w:p w14:paraId="458C7B82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план привязки отдельно стоящей рекламной конструкции к месту (в масштабе 1:500), </w:t>
      </w:r>
    </w:p>
    <w:p w14:paraId="396AF2AF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фотомонтаж рекламной конструкции на предполагаемом рекламном месте (2 фотографии);</w:t>
      </w:r>
    </w:p>
    <w:p w14:paraId="56ECEFDA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технический проект (эскизный проект) рекламной конструкции: </w:t>
      </w:r>
    </w:p>
    <w:p w14:paraId="5ABA5496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конструктивные чертежи рекламной конструкции и способов ее крепления, подтвержденные расчетами конструкций и расчетами основания фундамента по несущей способности и деформациям; </w:t>
      </w:r>
    </w:p>
    <w:p w14:paraId="394BE8E4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проект электроустановки рекламной конструкции (в случае подключения рекламной конструкции к источнику энергоснабжения); </w:t>
      </w:r>
    </w:p>
    <w:p w14:paraId="303249F9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в) заключение о техническом состоянии и несущей способности кровли здания, сооружения, павильона (для крышных установок).</w:t>
      </w:r>
    </w:p>
    <w:p w14:paraId="144C9274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2.7. Перечень услуг, которые являются необходимыми и обязательными для предоставления муниципальной услуги.</w:t>
      </w:r>
    </w:p>
    <w:p w14:paraId="589B1A12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Необходимыми и обязательными для предоставления муниципальной услуги являются услуги по выдаче документов, указанных в абзаце а) подпункта 5 и подпункте 6 пункта 2.6 настоящего административного регламента.</w:t>
      </w:r>
    </w:p>
    <w:p w14:paraId="51440BA4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предоставить по собственной инициативе:</w:t>
      </w:r>
    </w:p>
    <w:p w14:paraId="3A7F6A05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1)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случае, если заявителем является юридическое лицо или индивидуальный предприниматель;</w:t>
      </w:r>
    </w:p>
    <w:p w14:paraId="45131AAE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2) документ подтверждающий право собственности либо иное вещное право на недвижимое имущество, к которому предполагается присоединить рекламную конструкцию;</w:t>
      </w:r>
    </w:p>
    <w:p w14:paraId="08F36F63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>3) документ, подтверждающий уплату государственной пошлины за выдачу разрешения на установку и эксплуатацию рекламной конструкции в размере, установленном законодательством о налогах и сборах.</w:t>
      </w:r>
    </w:p>
    <w:p w14:paraId="7E04EB33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2.9. Указание на запрет требовать от заявителя.</w:t>
      </w:r>
    </w:p>
    <w:p w14:paraId="1DBFF33F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Запрещается требовать от заявителя:</w:t>
      </w:r>
    </w:p>
    <w:p w14:paraId="67E38B21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пунктом 2.6 настоящего административного регламента; </w:t>
      </w:r>
    </w:p>
    <w:p w14:paraId="1F5D69A0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NewRomanPSMT" w:hAnsi="Times New Roman" w:cs="Times New Roman"/>
          <w:sz w:val="28"/>
          <w:szCs w:val="28"/>
          <w:lang w:eastAsia="ar-SA"/>
        </w:rPr>
        <w:t>представления информации и документов, предусмотренных подпунктом 6 пункта 2.6 настоящего административного регламента;</w:t>
      </w:r>
    </w:p>
    <w:p w14:paraId="5DA9E388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14:paraId="598AD263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>- заявление и документы поданы ненадлежащим лицом;</w:t>
      </w:r>
    </w:p>
    <w:p w14:paraId="3DB61514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>- документы, представленные для принятия решения о предоставлении муниципальной услуги, по форме и содержанию не соответствуют требованиям законодательства и требованиям, изложенным в пункте 2.6 настоящего административного регламента регламента;</w:t>
      </w:r>
    </w:p>
    <w:p w14:paraId="0D537670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>- на заявленное место размещения рекламной конструкции ранее поступило заявление о выдаче разрешения на размещение рекламной конструкции от другого лица и находится на рассмотрении либо на заявленное место ранее уже выдано разрешение на размещение рекламной конструкции.</w:t>
      </w:r>
    </w:p>
    <w:p w14:paraId="55F355D1" w14:textId="07DF2FFA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2.11. Исчерпывающий перечень оснований для приостановления или отказа в предоставлении муниципальной услуги.</w:t>
      </w:r>
    </w:p>
    <w:p w14:paraId="7330166E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отказа в предоставлении муниципальной услуги является:</w:t>
      </w:r>
    </w:p>
    <w:p w14:paraId="16D95C32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представление неполного пакета документов, предусмотренный пунктом 2.6 настоящего административного регламента;</w:t>
      </w:r>
    </w:p>
    <w:p w14:paraId="2BB2A2BD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наличие в документах исправлений;</w:t>
      </w:r>
    </w:p>
    <w:p w14:paraId="7F19E574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несоответствие проекта рекламной конструкции и ее территориального размещения требованиям технического регламента;</w:t>
      </w:r>
    </w:p>
    <w:p w14:paraId="1F848735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несоответствие установки рекламной конструкции в заявленном месте схеме размещения рекламных конструкций на территории Прионежского муниципального района;</w:t>
      </w:r>
    </w:p>
    <w:p w14:paraId="3A43BDAB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нарушение требований нормативных актов по безопасности движения </w:t>
      </w:r>
      <w:proofErr w:type="gramStart"/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транспорта;нарушение</w:t>
      </w:r>
      <w:proofErr w:type="gramEnd"/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14:paraId="53D0128D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- в случае установления недостоверности сведений, содержащихся в документах, представленных заявителем; нарушение требований по проведению торгов на заключение договора на установку и эксплуатацию рекламной конструкции на земельном участке, здании (строении, сооружении), находящемся в муниципальной собственности.</w:t>
      </w:r>
    </w:p>
    <w:p w14:paraId="7064855C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1491"/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Основаниями для приостановления в предоставлении муниципальной услуги является:</w:t>
      </w:r>
    </w:p>
    <w:p w14:paraId="5B5D07F7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предоставление неполного пакета документов;</w:t>
      </w:r>
    </w:p>
    <w:p w14:paraId="1B077E27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наличие в документах неполной информации.</w:t>
      </w:r>
      <w:bookmarkEnd w:id="0"/>
    </w:p>
    <w:p w14:paraId="097F5578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NewRomanPSMT" w:hAnsi="Times New Roman" w:cs="Times New Roman"/>
          <w:sz w:val="28"/>
          <w:szCs w:val="28"/>
          <w:lang w:eastAsia="ar-SA"/>
        </w:rPr>
        <w:lastRenderedPageBreak/>
        <w:t xml:space="preserve">2.12. Порядок, размер и основания взимания государственной пошлины или иной платы, взимаемой за предоставление муниципальной услуги. </w:t>
      </w:r>
    </w:p>
    <w:p w14:paraId="74FE9204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Размер государственной пошлины за выдачу разрешения, указанного в 2.3 настоящего административного регламента, устанавливается законодательством Российской Федерации о налогах и сборах, согласно подпункту 105 пункта 1 статьи 333.33 Налогового Кодекса Российской Федерации. Оплата государственной пошлины осуществляется заявителем путем безналичного перечисления в бюджет Прионежского муниципального района. </w:t>
      </w:r>
    </w:p>
    <w:p w14:paraId="653490D9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Консультации по процедуре предоставления муниципальной услуги осуществляются на безвозмездной основе.</w:t>
      </w:r>
    </w:p>
    <w:p w14:paraId="2CA5B62A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2.13. </w:t>
      </w:r>
      <w:bookmarkStart w:id="1" w:name="sub_14121"/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ожидания в очереди при подаче заявления и при получении результата предоставления муниципальной услуги составляет 15 минут.</w:t>
      </w:r>
    </w:p>
    <w:p w14:paraId="6C4A4139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2.14. Срок регистрации запроса заявителя о предоставлении муниципальной услуги. </w:t>
      </w:r>
    </w:p>
    <w:p w14:paraId="77B50AFC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Запрос заявителя о предоставлении муниципальной услуги регистрируется в течение одного дня с даты его поступления.</w:t>
      </w:r>
    </w:p>
    <w:p w14:paraId="7773594F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2.15. Требования к помещениям, в которых предоставляется муниципальная услуга. </w:t>
      </w:r>
      <w:bookmarkEnd w:id="1"/>
    </w:p>
    <w:p w14:paraId="1F361DF8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bookmarkStart w:id="2" w:name="sub_14131"/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помещения для работы с заявителями размещаются информационные стенды. </w:t>
      </w:r>
    </w:p>
    <w:p w14:paraId="7A2866B7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ожидания приема заявителям отводятся места, оборудованные стульями, столами для возможности оформления документов.</w:t>
      </w:r>
      <w:bookmarkEnd w:id="2"/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AF98073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Кабинет приема заявителей должен быть оборудован информационными табличками (вывесками) с указанием:</w:t>
      </w: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номера кабинета;</w:t>
      </w: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фамилии, имени, отчества и должности специалиста, осуществляющего предоставление муниципальной услуги. </w:t>
      </w:r>
    </w:p>
    <w:p w14:paraId="50C1B34A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Рабочее место специалиста должно быть оборудовано персональным компьютером с </w:t>
      </w:r>
      <w:r w:rsidRPr="00E81B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возможностью доступа к необходимым информационным базам данных, печатающими и ксерокопирующими</w:t>
      </w: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устройствами. </w:t>
      </w:r>
    </w:p>
    <w:p w14:paraId="3207ECEF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Arial" w:hAnsi="Times New Roman" w:cs="Times New Roman"/>
          <w:sz w:val="28"/>
          <w:szCs w:val="28"/>
          <w:lang w:eastAsia="ar-SA"/>
        </w:rPr>
        <w:t>Администрация обеспечивает возможность реализации прав инвалидов на предоставление муниципальной услуги в соответствии с законодательством Российской Федерации.</w:t>
      </w:r>
    </w:p>
    <w:p w14:paraId="75195880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2.16. Показатели доступности и качества муниципальной услуги.</w:t>
      </w:r>
    </w:p>
    <w:p w14:paraId="686511DF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Показателями доступности муниципальной услуги, предоставляемой в соответствии с настоящим административным регламентом, являются: </w:t>
      </w:r>
    </w:p>
    <w:p w14:paraId="086B7D18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открытый доступ для заявителей к информации о порядке и сроках предоставления муниципальной услуги, порядке обжалования действий (бездействия) должностных лиц; </w:t>
      </w:r>
    </w:p>
    <w:p w14:paraId="1EAAB678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стандарта предоставления муниципальной услуги;</w:t>
      </w:r>
    </w:p>
    <w:p w14:paraId="1626EEA4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наличие необходимого и достаточного количества специалистов, а также помещений, в которых осуществляется прием документов от заявителей;</w:t>
      </w:r>
    </w:p>
    <w:p w14:paraId="6E9DC345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возможность ознакомления с административным регламентом предоставления муниципальной услуги, а также с иными информационными </w:t>
      </w: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материалами, связанными с предоставлением данной муниципальной услуги, в информационно-телекоммуникационной сети Интернет; </w:t>
      </w:r>
    </w:p>
    <w:p w14:paraId="35592906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отсутствие жалоб заявителей на действие (бездействие) должностных лиц при предоставлении муниципальной услуги.</w:t>
      </w:r>
    </w:p>
    <w:p w14:paraId="3887A7DE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2.17.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и в электронной форме.</w:t>
      </w:r>
    </w:p>
    <w:p w14:paraId="473FBD93" w14:textId="77777777" w:rsidR="00E81B7F" w:rsidRPr="00E81B7F" w:rsidRDefault="00E81B7F" w:rsidP="00E81B7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муниципальной услуги может осуществляться на базе государственного бюджетного учреждения Республики Карелия «Многофункциональный центр предоставления государственных и муниципальных услуг Республики Карелия» (далее — Многофункциональный центр) в соответствии с законодательством Российской Федерации и соглашением о взаимодействии между Многофункциональным центром и Администрацией.</w:t>
      </w:r>
    </w:p>
    <w:p w14:paraId="735886A4" w14:textId="77777777" w:rsidR="00E81B7F" w:rsidRPr="00E81B7F" w:rsidRDefault="00E81B7F" w:rsidP="00E81B7F">
      <w:pPr>
        <w:suppressAutoHyphens/>
        <w:spacing w:after="0" w:line="20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муниципальной услуги может осуществляться в электронной форме.</w:t>
      </w:r>
    </w:p>
    <w:p w14:paraId="26324468" w14:textId="77777777" w:rsidR="00E81B7F" w:rsidRPr="00E81B7F" w:rsidRDefault="00E81B7F" w:rsidP="00E81B7F">
      <w:pPr>
        <w:widowControl w:val="0"/>
        <w:suppressAutoHyphens/>
        <w:autoSpaceDE w:val="0"/>
        <w:spacing w:after="0" w:line="200" w:lineRule="atLeast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доступа заявителей к сведениям о предоставляемой муниципальной услуге осуществляется на официальном сайте, через Портал государственных и муниципальных услуг Республики Карелия и Единый портал государственных и муниципальных услуг (функций). </w:t>
      </w:r>
    </w:p>
    <w:p w14:paraId="717702F3" w14:textId="77777777" w:rsidR="00E81B7F" w:rsidRPr="00E81B7F" w:rsidRDefault="00E81B7F" w:rsidP="00E81B7F">
      <w:pPr>
        <w:widowControl w:val="0"/>
        <w:suppressAutoHyphens/>
        <w:autoSpaceDE w:val="0"/>
        <w:spacing w:after="0" w:line="200" w:lineRule="atLeast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 и иные документы, необходимые для предоставления муниципальной услуги, могут быть направлены с использованием Портала госуслуг РК.</w:t>
      </w:r>
    </w:p>
    <w:p w14:paraId="7DB914D1" w14:textId="77777777" w:rsidR="00E81B7F" w:rsidRPr="00E81B7F" w:rsidRDefault="00E81B7F" w:rsidP="00E81B7F">
      <w:pPr>
        <w:widowControl w:val="0"/>
        <w:suppressAutoHyphens/>
        <w:autoSpaceDE w:val="0"/>
        <w:spacing w:after="0" w:line="200" w:lineRule="atLeast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предоставления муниципальной услуги в электронном виде.</w:t>
      </w:r>
    </w:p>
    <w:p w14:paraId="40608F89" w14:textId="77777777" w:rsidR="00E81B7F" w:rsidRPr="00E81B7F" w:rsidRDefault="00E81B7F" w:rsidP="00E81B7F">
      <w:pPr>
        <w:widowControl w:val="0"/>
        <w:suppressAutoHyphens/>
        <w:autoSpaceDE w:val="0"/>
        <w:spacing w:after="0" w:line="200" w:lineRule="atLeast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подачи заявления на предоставление муниципальной услуги заявителю необходимо:</w:t>
      </w:r>
    </w:p>
    <w:p w14:paraId="536F4D1D" w14:textId="77777777" w:rsidR="00E81B7F" w:rsidRPr="00E81B7F" w:rsidRDefault="00E81B7F" w:rsidP="00E81B7F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пройти процедуру регистрации на Портале государственных и муниципальных услуг Республики Карелия или, если заявитель уже зарегистрирован, авторизоваться (ввести свои логин и пароль);</w:t>
      </w:r>
    </w:p>
    <w:p w14:paraId="6FEE4346" w14:textId="77777777" w:rsidR="00E81B7F" w:rsidRPr="00E81B7F" w:rsidRDefault="00E81B7F" w:rsidP="00E81B7F">
      <w:pPr>
        <w:widowControl w:val="0"/>
        <w:suppressAutoHyphens/>
        <w:autoSpaceDE w:val="0"/>
        <w:spacing w:after="0" w:line="200" w:lineRule="atLeast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войти в свой Личный кабинет и в разделе «Услуги онлайн» выбрать необходимую заявителю услугу;</w:t>
      </w:r>
    </w:p>
    <w:p w14:paraId="2297CA4B" w14:textId="77777777" w:rsidR="00E81B7F" w:rsidRPr="00E81B7F" w:rsidRDefault="00E81B7F" w:rsidP="00E81B7F">
      <w:pPr>
        <w:widowControl w:val="0"/>
        <w:suppressAutoHyphens/>
        <w:autoSpaceDE w:val="0"/>
        <w:spacing w:after="0" w:line="200" w:lineRule="atLeast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заполнить заявление на получение услуги в электронном виде (поля, отмеченные знаком «*», обязательны для заполнения);</w:t>
      </w:r>
    </w:p>
    <w:p w14:paraId="34386E72" w14:textId="77777777" w:rsidR="00E81B7F" w:rsidRPr="00E81B7F" w:rsidRDefault="00E81B7F" w:rsidP="00E81B7F">
      <w:pPr>
        <w:widowControl w:val="0"/>
        <w:suppressAutoHyphens/>
        <w:autoSpaceDE w:val="0"/>
        <w:spacing w:after="0" w:line="200" w:lineRule="atLeast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прикрепить к заявлению файлы, содержащие электронные образы документов, необходимых для получения услуги (документы рекомендуется отсканировать заранее);</w:t>
      </w:r>
    </w:p>
    <w:p w14:paraId="73F1E507" w14:textId="77777777" w:rsidR="00E81B7F" w:rsidRPr="00E81B7F" w:rsidRDefault="00E81B7F" w:rsidP="00E81B7F">
      <w:pPr>
        <w:widowControl w:val="0"/>
        <w:suppressAutoHyphens/>
        <w:autoSpaceDE w:val="0"/>
        <w:spacing w:after="0" w:line="200" w:lineRule="atLeast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отправить заявление с прикрепленными файлами.</w:t>
      </w:r>
    </w:p>
    <w:p w14:paraId="21EC20AD" w14:textId="77777777" w:rsidR="00E81B7F" w:rsidRPr="00E81B7F" w:rsidRDefault="00E81B7F" w:rsidP="00E81B7F">
      <w:pPr>
        <w:tabs>
          <w:tab w:val="left" w:pos="1117"/>
        </w:tabs>
        <w:suppressAutoHyphens/>
        <w:spacing w:after="0" w:line="200" w:lineRule="atLeast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предоставляется возможность получения сведений о ходе рассмотрения заявления о предоставлении муниципальной услуги через Портал государственных и муниципальных услуг Республики Карелия.</w:t>
      </w:r>
    </w:p>
    <w:p w14:paraId="7AAE4C4F" w14:textId="77777777" w:rsidR="00E81B7F" w:rsidRPr="00E81B7F" w:rsidRDefault="00E81B7F" w:rsidP="00E81B7F">
      <w:pPr>
        <w:widowControl w:val="0"/>
        <w:suppressAutoHyphens/>
        <w:autoSpaceDE w:val="0"/>
        <w:spacing w:after="0" w:line="200" w:lineRule="atLeast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мере прохождения заявления в Личном кабинете заявителя отражается следующая информация:</w:t>
      </w:r>
    </w:p>
    <w:p w14:paraId="0BB26D23" w14:textId="77777777" w:rsidR="00E81B7F" w:rsidRPr="00E81B7F" w:rsidRDefault="00E81B7F" w:rsidP="00E81B7F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дата регистрации заявления на Портале государственных и муниципальных услуг Республики Карелия и направления его в Администрацию;</w:t>
      </w:r>
    </w:p>
    <w:p w14:paraId="571183B2" w14:textId="77777777" w:rsidR="00E81B7F" w:rsidRPr="00E81B7F" w:rsidRDefault="00E81B7F" w:rsidP="00E81B7F">
      <w:pPr>
        <w:widowControl w:val="0"/>
        <w:suppressAutoHyphens/>
        <w:autoSpaceDE w:val="0"/>
        <w:spacing w:after="0" w:line="200" w:lineRule="atLeast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дата принятия заявления к рассмотрению в Администрации;</w:t>
      </w:r>
    </w:p>
    <w:p w14:paraId="55F63567" w14:textId="77777777" w:rsidR="00E81B7F" w:rsidRPr="00E81B7F" w:rsidRDefault="00E81B7F" w:rsidP="00E81B7F">
      <w:pPr>
        <w:widowControl w:val="0"/>
        <w:suppressAutoHyphens/>
        <w:autoSpaceDE w:val="0"/>
        <w:spacing w:after="0" w:line="200" w:lineRule="atLeast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информация о результате рассмотрения заявления.</w:t>
      </w:r>
    </w:p>
    <w:p w14:paraId="616BA647" w14:textId="77777777" w:rsidR="00E81B7F" w:rsidRPr="00E81B7F" w:rsidRDefault="00E81B7F" w:rsidP="00E81B7F">
      <w:pPr>
        <w:tabs>
          <w:tab w:val="left" w:pos="0"/>
        </w:tabs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После появления в Личном кабинете информации о предоставлении муниципальной услуги заявитель может получить результат оказания муниципальной услуги в Администрации. Заявителю при себе необходимо иметь оригиналы всех направленных в электронном виде документов и поставить свою подпись на заявлении.</w:t>
      </w:r>
    </w:p>
    <w:p w14:paraId="79D6E747" w14:textId="77777777" w:rsidR="00E81B7F" w:rsidRPr="00E81B7F" w:rsidRDefault="00E81B7F" w:rsidP="00E81B7F">
      <w:pPr>
        <w:tabs>
          <w:tab w:val="left" w:pos="1467"/>
        </w:tabs>
        <w:suppressAutoHyphens/>
        <w:spacing w:after="0" w:line="200" w:lineRule="atLeast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7387CD" w14:textId="77777777" w:rsidR="00E81B7F" w:rsidRPr="00E81B7F" w:rsidRDefault="00E81B7F" w:rsidP="00E81B7F">
      <w:pPr>
        <w:widowControl w:val="0"/>
        <w:tabs>
          <w:tab w:val="left" w:pos="606"/>
        </w:tabs>
        <w:suppressAutoHyphens/>
        <w:autoSpaceDE w:val="0"/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Pr="00E81B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С</w:t>
      </w:r>
      <w:r w:rsidRPr="00E81B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1F2DAACD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5FE4075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3.1 Исчерпывающий перечень административных процедур, содержащихся в разделе:</w:t>
      </w:r>
    </w:p>
    <w:p w14:paraId="75FB9501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прием и регистрация документов от заявителей;</w:t>
      </w:r>
    </w:p>
    <w:p w14:paraId="4F9032A9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рассмотрение принятых документов;</w:t>
      </w:r>
    </w:p>
    <w:p w14:paraId="69F45B6D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направление межведомственных запросов;</w:t>
      </w:r>
    </w:p>
    <w:p w14:paraId="5E64633A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перенаправление заявления и документов в отдел архитектуры и управления земельными ресурсами Администрации Прионежского муниципального района;</w:t>
      </w:r>
    </w:p>
    <w:p w14:paraId="4C3F80DC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подготовка проекта решения о выдаче разрешения на установку и эксплуатацию рекламной конструкции и направление заявителю уведомления;</w:t>
      </w:r>
    </w:p>
    <w:p w14:paraId="3B3F5B21" w14:textId="77777777" w:rsidR="00E81B7F" w:rsidRPr="00E81B7F" w:rsidRDefault="00E81B7F" w:rsidP="00E81B7F">
      <w:pPr>
        <w:numPr>
          <w:ilvl w:val="0"/>
          <w:numId w:val="2"/>
        </w:num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 и направление уведомления об отказе в выдаче разрешения на установку и эксплуатацию рекламной конструкции;</w:t>
      </w:r>
    </w:p>
    <w:p w14:paraId="0897C75A" w14:textId="77777777" w:rsidR="00E81B7F" w:rsidRPr="00E81B7F" w:rsidRDefault="00E81B7F" w:rsidP="00E81B7F">
      <w:pPr>
        <w:numPr>
          <w:ilvl w:val="0"/>
          <w:numId w:val="2"/>
        </w:num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разрешения на установку и эксплуатацию рекламной конструкции.</w:t>
      </w:r>
    </w:p>
    <w:p w14:paraId="41C76A50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3.2 Прием и регистрация документов от заявителей.</w:t>
      </w:r>
    </w:p>
    <w:p w14:paraId="1A4655C2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предоставления муниципальной услуги является обращение заявителей с предоставлением документов в письменной или электронной форме, указанных в пункте 2.6 настоящего административного регламента.</w:t>
      </w:r>
      <w:r w:rsidRPr="00E81B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1754AD06" w14:textId="18403CD9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</w:t>
      </w:r>
      <w:r w:rsidRPr="00E81B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документов, необходимых для получения муниципальной услуги при личном обращении,</w:t>
      </w: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производится по месту нахождения Администрации. В ходе приема документов должностное лицо производит проверку представленных документов на наличие необходимых документов согласно пункту 2.6 настоящего административного регламента, сравнивает копии документов с оригиналами, проверяет правильность заполнения бланка заявления о выдаче разрешения на установку и эксплуатацию рекламной конструкции.</w:t>
      </w:r>
    </w:p>
    <w:p w14:paraId="267E85D7" w14:textId="6F934E33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Заявления о выдаче разрешений на установку и эксплуатацию рекламных конструкций при личном обращении подаются в приемную Администрации по адресу: Республика Карелия, г. Петрозаводск, ул. Правды, д.14, 3 этаж, каб. 325 (понедельник-четверг: с 9 час. 00 мин.  до 17 час. 15 мин., пятница: с 9 час. 00 мин.  до 15 час. 45 мин., перерыв с 13 час. 00 мин. до 13 час. 45 мин.). </w:t>
      </w:r>
    </w:p>
    <w:p w14:paraId="5EE14798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Прием и регистрация заявления осуществляются специалистом отдела делопроизводства и информационного взаимодействия, ответственным за регистрацию заявлений.</w:t>
      </w:r>
    </w:p>
    <w:p w14:paraId="03847ECB" w14:textId="012BECF2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выполнения административной процедуры по приему документов от заявителя при личном обращении не должен превышать 2 дня.</w:t>
      </w:r>
    </w:p>
    <w:p w14:paraId="0D00ECCB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Результатом административной процедуры является регистрация заявления. </w:t>
      </w:r>
    </w:p>
    <w:p w14:paraId="7788E050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3.3 Рассмотрение принятых документов. </w:t>
      </w:r>
    </w:p>
    <w:p w14:paraId="59126295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поступление зарегистрированного заявления и приложенных к нему документов в отдел экономики.</w:t>
      </w:r>
    </w:p>
    <w:p w14:paraId="315CE258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Pr="00E81B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тветственным исполнителем за совершение административного действия по рассмотрению заявления является специалист отдела экономики. </w:t>
      </w:r>
    </w:p>
    <w:p w14:paraId="5364193E" w14:textId="2F643CB0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</w:t>
      </w: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>ассмотрение заявления и приложенных к нему документов включает в себя проверку наличия либо отсутствия обстоятельств, предусмотренных пунктами 2.10 и 2.11 настоящего административного регламента, а также проверку наличия полного пакета документов, предусмотренных пунктом 2.6 настоящего административного регламента.</w:t>
      </w:r>
    </w:p>
    <w:p w14:paraId="4229401B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>Максимальный срок выполнения процедуры составляет 20 дней.</w:t>
      </w:r>
    </w:p>
    <w:p w14:paraId="438D2AD1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>Результатом административной процедуры является принятие решения:</w:t>
      </w:r>
    </w:p>
    <w:p w14:paraId="19B07A0E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>- о выдаче разрешения на установку и эксплуатацию рекламной конструкции;</w:t>
      </w:r>
    </w:p>
    <w:p w14:paraId="224734AB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>- о необходимости направления межведомственных запросов;</w:t>
      </w:r>
    </w:p>
    <w:p w14:paraId="20BC45D6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>- о направлении уведомления об отказе в приеме заявления.</w:t>
      </w:r>
    </w:p>
    <w:p w14:paraId="71CFE1AE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>3.4 Направление межведомственных запросов.</w:t>
      </w:r>
    </w:p>
    <w:p w14:paraId="4F11C03A" w14:textId="4567FED2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отсутствие документов, предусмотренных подпунктом 6 пункта 2.6 настоящего административного регламента, которые в случае непредоставления их заявителем должны быть запрошены отделом в порядке межведомственного взаимодействия.</w:t>
      </w:r>
    </w:p>
    <w:p w14:paraId="77086030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>Специалист отдела экономики в течение пяти дней со дня поступления зарегистрированного заявления и приложенных к нему документов осуществляет формирование и направление межведомственных запросов:</w:t>
      </w:r>
    </w:p>
    <w:p w14:paraId="175EF997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>- в Управление Федеральной налоговой службы по Республике Карелия о представлении данных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случае, если заявителем является юридическое лицо или индивидуальный предприниматель;</w:t>
      </w:r>
    </w:p>
    <w:p w14:paraId="3199DBEA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>- в Управление Федерального казначейства по Республике Карелия о подтверждении уплаты заявителем государственной пошлины за выдачу разрешения на установку и эксплуатацию рекламной конструкции;</w:t>
      </w:r>
    </w:p>
    <w:p w14:paraId="7696737A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>- в Управление Федеральной службы государственной регистрации, кадастра и картографии по Республике Карелия о представлении сведений о правах на недвижимое имущество, к которому предполагается присоединять рекламную конструкцию.</w:t>
      </w:r>
    </w:p>
    <w:p w14:paraId="04D8F680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Максимальный срок выполнения процедуры составляет 5 рабочих дней.</w:t>
      </w:r>
    </w:p>
    <w:p w14:paraId="127544A0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>Результатом административной процедуры является получение ответов на направленные запросы.</w:t>
      </w:r>
    </w:p>
    <w:p w14:paraId="37D6637A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3.5 Перенаправление заявления и документов в отдел архитектуры и управления земельными ресурсами Администрации Прионежского муниципального района. </w:t>
      </w:r>
    </w:p>
    <w:p w14:paraId="36B2FF63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отсутствие оснований для выдачи разрешения на установку и эксплуатацию рекламной конструкции в связи с отсутствием документов соответствии с подпунктом 3 пункта 2.6 настоящего административного регламента при полном соответствии заявления и прочих документов.</w:t>
      </w:r>
    </w:p>
    <w:p w14:paraId="0BFC380F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>Специалист отдела экономики направляет заявление  и приложенные к нему документы на рассмотрение отдела архитектуры и управления земельными ресурсами для решения вопроса о возможности включения места размещения рекламной конструкции в схему размещения рекламных конструкций на территории Прионежского муниципального района и дальнейшего направления в орган исполнительной власти, уполномоченный проводить предварительное согласование схемы размещения рекламных конструкций на основании поступления заявления, по которому отсутствует основание для выдачи разрешения на установку и эксплуатацию рекламной конструкции предусмотренное подпунктом 3 пункта 2.6 настоящего административного регламента.</w:t>
      </w:r>
    </w:p>
    <w:p w14:paraId="65FF48AD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>Максимальный срок выполнения административной процедуры составляет 20 дней с момента поступления ответов на межведомственные запросы.</w:t>
      </w:r>
    </w:p>
    <w:p w14:paraId="0D93FBA7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>Результатом административной процедуры является передача заявления с приложенными документами на рассмотрение в отдел архитектуры и управления земельными ресурсами Администрации.</w:t>
      </w:r>
    </w:p>
    <w:p w14:paraId="0129F13D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3.6 Подготовка проекта решения о выдаче разрешения на установку и эксплуатацию рекламной конструкции и направление заявителю уведомления. </w:t>
      </w:r>
    </w:p>
    <w:p w14:paraId="41187425" w14:textId="41A7A6ED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принятие решения, о том</w:t>
      </w:r>
      <w:r w:rsidR="00E659C1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что поступившее заявление соответствует требованиям пункта 2.6 настоящего административного регламента и подано от лица:</w:t>
      </w:r>
    </w:p>
    <w:p w14:paraId="622C981E" w14:textId="77777777" w:rsidR="00E81B7F" w:rsidRPr="00E81B7F" w:rsidRDefault="00E81B7F" w:rsidP="00E81B7F">
      <w:pPr>
        <w:numPr>
          <w:ilvl w:val="0"/>
          <w:numId w:val="3"/>
        </w:num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>выигравшего торги в целях заключения договора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собственности, а также, если иное не установлено законодательством, на земельных участках, государственная собственность на которые не разграничена,</w:t>
      </w:r>
    </w:p>
    <w:p w14:paraId="63D492AF" w14:textId="56AE7D20" w:rsidR="00E81B7F" w:rsidRPr="00E81B7F" w:rsidRDefault="00E81B7F" w:rsidP="00E81B7F">
      <w:pPr>
        <w:numPr>
          <w:ilvl w:val="0"/>
          <w:numId w:val="3"/>
        </w:num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получившего разрешение собственника земельного участка, здания или </w:t>
      </w:r>
      <w:proofErr w:type="gramStart"/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>иного</w:t>
      </w:r>
      <w:r w:rsidR="00E659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>имущества</w:t>
      </w:r>
      <w:proofErr w:type="gramEnd"/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находящегося в частной собственности,</w:t>
      </w:r>
    </w:p>
    <w:p w14:paraId="6D0C30F8" w14:textId="33B9181E" w:rsidR="00E81B7F" w:rsidRPr="00E81B7F" w:rsidRDefault="00E81B7F" w:rsidP="00E81B7F">
      <w:pPr>
        <w:numPr>
          <w:ilvl w:val="0"/>
          <w:numId w:val="3"/>
        </w:numPr>
        <w:tabs>
          <w:tab w:val="left" w:pos="1260"/>
        </w:tabs>
        <w:suppressAutoHyphens/>
        <w:spacing w:after="0" w:line="240" w:lineRule="auto"/>
        <w:ind w:firstLine="52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являющегося собственником земельного участка, здания или </w:t>
      </w:r>
      <w:proofErr w:type="gramStart"/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>иного</w:t>
      </w:r>
      <w:r w:rsidR="00E659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>имущества</w:t>
      </w:r>
      <w:proofErr w:type="gramEnd"/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находящегося в частной собственности.</w:t>
      </w:r>
    </w:p>
    <w:p w14:paraId="07BF7B6E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Специалист отдела экономики подготавливает проект решения о выдаче разрешения на установку и эксплуатацию рекламной конструкции и </w:t>
      </w: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уведомление о выдаче разрешения, после чего передает их на подпись Главе Администрации или лицу, его замещающему.</w:t>
      </w:r>
    </w:p>
    <w:p w14:paraId="57EEDCA3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>Максимальный срок выполнения административной процедуры составляет 25 дней с момента поступления ответов на межведомственные запросы.</w:t>
      </w:r>
    </w:p>
    <w:p w14:paraId="01934378" w14:textId="2EA8F34C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>Результатом административной процедуры является подготовленное разрешение на установку и эксплуатацию рекламной конструкции и направление уведомления о разрешении заявителю по адресу, указанному в заявлении, либо иным способом, указанным в заявлении.</w:t>
      </w:r>
    </w:p>
    <w:p w14:paraId="098FF570" w14:textId="77777777" w:rsidR="00E81B7F" w:rsidRPr="00E81B7F" w:rsidRDefault="00E81B7F" w:rsidP="00E81B7F">
      <w:pPr>
        <w:numPr>
          <w:ilvl w:val="1"/>
          <w:numId w:val="1"/>
        </w:num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>Подготовка и направление уведомления об отказе в выдаче разрешения на установку и эксплуатацию рекламной конструкции.</w:t>
      </w:r>
    </w:p>
    <w:p w14:paraId="72C78EEB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констатация отсутствия какого-либо из документов, определенных пунктом 2.6   настоящего административного регламента, обязанность по представлению которых возложена на заявителя, либо на межведомственный запрос получен ответ об отсутствии запрашиваемой информации, а также при установлении обстоятельств, предусмотренных пунктами 2.10 и 2.11 настоящего административного регламента.</w:t>
      </w:r>
    </w:p>
    <w:p w14:paraId="6CC2D2C7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>Отказ в выдаче разрешения на установку и эксплуатацию рекламной конструкции оформляется на бланке Администрации в форме письма и подписывается Главой Администрации. Отказ в выдаче разрешения на установку и эксплуатацию рекламной конструкции должен быть мотивированным, с указанием перечня оснований для отказа и может быть обжалован заявителем в суде. Заявитель вправе получать сведения о ходе выполнения запроса о предоставлении муниципальной услуги</w:t>
      </w:r>
    </w:p>
    <w:p w14:paraId="091D1934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5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>Максимальный срок выполнения административной процедуры составляет 25 дней с момента поступления ответа на межведомственные запросы.</w:t>
      </w:r>
    </w:p>
    <w:p w14:paraId="3C5C8B93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>Результатом административной процедуры является подготовка и направление заявителю по адресу, указанному в заявлении, либо иным способом, указанным в заявлении уведомления об отказе в выдаче разрешения с указанием причины возврата и разъяснением порядка получения заявления с приложенными документами в Администрации.</w:t>
      </w:r>
    </w:p>
    <w:p w14:paraId="45635C45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3.8 Выдача заявителю разрешения на установку и эксплуатацию рекламной конструкции.</w:t>
      </w:r>
    </w:p>
    <w:p w14:paraId="0FD7A30E" w14:textId="228A8965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Разрешение на установку и эксплуатацию рекламной конструкции выдается по форме, установленной настоящим административным регламентом (Приложение №2 к настоящему административному регламенту), на срок действия разрешения собственника либо другого законного владельца, либо на срок заключенного договора.</w:t>
      </w:r>
      <w:r w:rsidRPr="00E81B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Лицо, которому выдано разрешение на установку и эксплуатацию рекламной конструкции, обязано уведомлять орган местного самоуправления, выдавший такое разрешение, обо всех фактах возникновения у третьих лиц прав в отношении этой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 </w:t>
      </w:r>
    </w:p>
    <w:p w14:paraId="5E96F759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Разрешение на установку и эксплуатацию рекламной конструкции выдается заявителю лично при предъявлении им документа, удостоверяющего его личность. </w:t>
      </w:r>
    </w:p>
    <w:p w14:paraId="609BF210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Разрешения на установку и эксплуатацию рекламной конструкции регистрируются в Журнале регистрации заявлений о выдаче разрешения на установку и эксплуатацию рекламной конструкции. </w:t>
      </w:r>
    </w:p>
    <w:p w14:paraId="59A23CC2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Последовательность административных процедур (действий) при предоставлении муниципальной услуги представлена в блок-схеме (Приложение № 3 к настоящему административному регламенту).</w:t>
      </w:r>
    </w:p>
    <w:p w14:paraId="4001BC5D" w14:textId="77777777" w:rsidR="00E81B7F" w:rsidRPr="00E81B7F" w:rsidRDefault="00E81B7F" w:rsidP="00E81B7F">
      <w:pPr>
        <w:widowControl w:val="0"/>
        <w:tabs>
          <w:tab w:val="left" w:pos="204"/>
        </w:tabs>
        <w:suppressAutoHyphens/>
        <w:autoSpaceDE w:val="0"/>
        <w:spacing w:after="0" w:line="306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DA4061E" w14:textId="77777777" w:rsidR="00E81B7F" w:rsidRPr="00E81B7F" w:rsidRDefault="00E81B7F" w:rsidP="00E81B7F">
      <w:pPr>
        <w:widowControl w:val="0"/>
        <w:tabs>
          <w:tab w:val="left" w:pos="204"/>
        </w:tabs>
        <w:suppressAutoHyphens/>
        <w:autoSpaceDE w:val="0"/>
        <w:spacing w:after="0" w:line="306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IV</w:t>
      </w:r>
      <w:r w:rsidRPr="00E81B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Порядок и ф</w:t>
      </w:r>
      <w:r w:rsidRPr="00E81B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ормы контроля за исполнением </w:t>
      </w:r>
    </w:p>
    <w:p w14:paraId="388B6791" w14:textId="77777777" w:rsidR="00E81B7F" w:rsidRPr="00E81B7F" w:rsidRDefault="00E81B7F" w:rsidP="00E81B7F">
      <w:pPr>
        <w:widowControl w:val="0"/>
        <w:tabs>
          <w:tab w:val="left" w:pos="204"/>
        </w:tabs>
        <w:suppressAutoHyphens/>
        <w:autoSpaceDE w:val="0"/>
        <w:spacing w:after="0" w:line="306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Административного регламента</w:t>
      </w:r>
    </w:p>
    <w:p w14:paraId="57110821" w14:textId="77777777" w:rsidR="00E81B7F" w:rsidRPr="00E81B7F" w:rsidRDefault="00E81B7F" w:rsidP="00E81B7F">
      <w:pPr>
        <w:widowControl w:val="0"/>
        <w:tabs>
          <w:tab w:val="left" w:pos="1099"/>
        </w:tabs>
        <w:suppressAutoHyphens/>
        <w:autoSpaceDE w:val="0"/>
        <w:spacing w:after="0" w:line="306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371CDC1" w14:textId="77777777" w:rsidR="00E81B7F" w:rsidRPr="00E81B7F" w:rsidRDefault="00E81B7F" w:rsidP="00E81B7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4.1. Текущий контроль за соблюдением последовательности действий и сроков, определенных настоящим административным регламентом, осуществляет начальник отдела экономики.</w:t>
      </w:r>
    </w:p>
    <w:p w14:paraId="7FEF30F0" w14:textId="3753BEF4" w:rsidR="00E81B7F" w:rsidRPr="00E81B7F" w:rsidRDefault="00E81B7F" w:rsidP="00E81B7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Текущий контроль проводится с целью выявления нарушений прав субъектов путем проведения проверок соблюдения и исполнения должностными лицами положений настоящего регламента, действующего законодательства и иных нормативных правовых актов, а также за принятием должностными лицами решений.</w:t>
      </w:r>
    </w:p>
    <w:p w14:paraId="16356080" w14:textId="37C5B8EA" w:rsidR="00E81B7F" w:rsidRPr="00E81B7F" w:rsidRDefault="00E81B7F" w:rsidP="00E81B7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4.2 Плановый и внеплановый контроль полноты и качества оказания муниципальной услуги.</w:t>
      </w:r>
    </w:p>
    <w:p w14:paraId="18C3C4FA" w14:textId="77777777" w:rsidR="00E81B7F" w:rsidRPr="00E81B7F" w:rsidRDefault="00E81B7F" w:rsidP="00E81B7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Периодичность проведения плановых проверок устанавливает начальник отдела экономики.</w:t>
      </w:r>
    </w:p>
    <w:p w14:paraId="29686052" w14:textId="77777777" w:rsidR="00E81B7F" w:rsidRPr="00E81B7F" w:rsidRDefault="00E81B7F" w:rsidP="00E81B7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проведения внеплановой проверки полноты и качества оказания муниципальной услуги является письменное обращение субъекта контроля (далее - жалоба).</w:t>
      </w:r>
    </w:p>
    <w:p w14:paraId="2443F7CB" w14:textId="77777777" w:rsidR="00E81B7F" w:rsidRPr="00E81B7F" w:rsidRDefault="00E81B7F" w:rsidP="00E81B7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Проверка полноты и качества оказания муниципальной услуги проводится на основании распоряжения Администрации должностным лицом Администрации, назначенным ответственным за рассмотрение жалобы.</w:t>
      </w:r>
    </w:p>
    <w:p w14:paraId="5E85DD98" w14:textId="77777777" w:rsidR="00E81B7F" w:rsidRPr="00E81B7F" w:rsidRDefault="00E81B7F" w:rsidP="00E81B7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допускается направление жалобы на рассмотрение должностному лицу, действия которого обжалуются.</w:t>
      </w:r>
    </w:p>
    <w:p w14:paraId="5092E88F" w14:textId="77777777" w:rsidR="00E81B7F" w:rsidRPr="00E81B7F" w:rsidRDefault="00E81B7F" w:rsidP="00E81B7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работы должностного лица оформляются в виде справки, в которой отмечаются выявленные в ходе проверки недостатки (если таковые обнаружены) и даются предложения по их устранению.</w:t>
      </w:r>
    </w:p>
    <w:p w14:paraId="2EF095B5" w14:textId="77777777" w:rsidR="00E81B7F" w:rsidRPr="00E81B7F" w:rsidRDefault="00E81B7F" w:rsidP="00E81B7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рассмотрения жалобы оформляются в виде мотивированного письменного ответа заявителю.</w:t>
      </w:r>
    </w:p>
    <w:p w14:paraId="5EAC1FD6" w14:textId="77777777" w:rsidR="00E81B7F" w:rsidRPr="00E81B7F" w:rsidRDefault="00E81B7F" w:rsidP="00E81B7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4.3. В случае выявления нарушений прав субъектов в ходе проведения проверки полноты и качества оказания муниципальной услуги, выявленные нарушения устраняются, а виновные лица привлекаются к ответственности в соответствии с действующим законодательством и существующими нормативными правовыми актами.</w:t>
      </w:r>
    </w:p>
    <w:p w14:paraId="0C4E41D7" w14:textId="77777777" w:rsidR="00E81B7F" w:rsidRPr="00E81B7F" w:rsidRDefault="00E81B7F" w:rsidP="00E81B7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 мерах, принятых в отношении виновных, в течении 10 дней со дня принятия таких мер Администрация сообщает в письменной форме субъекту, права и (или) законные интересы которого нарушены.</w:t>
      </w:r>
    </w:p>
    <w:p w14:paraId="31409A91" w14:textId="77777777" w:rsidR="00E81B7F" w:rsidRPr="00E81B7F" w:rsidRDefault="00E81B7F" w:rsidP="00E81B7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766EC4" w14:textId="77777777" w:rsidR="00E81B7F" w:rsidRPr="00E81B7F" w:rsidRDefault="00E81B7F" w:rsidP="00E81B7F">
      <w:pPr>
        <w:suppressAutoHyphens/>
        <w:spacing w:after="0" w:line="306" w:lineRule="exact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</w:t>
      </w:r>
      <w:r w:rsidRPr="00E81B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Досудебный (внесудебный) порядок обжалования решений и действий (бездействия) Администрации Прионежского муниципального района, а также ее должностных лиц.</w:t>
      </w:r>
    </w:p>
    <w:p w14:paraId="5884109F" w14:textId="77777777" w:rsidR="00E81B7F" w:rsidRPr="00E81B7F" w:rsidRDefault="00E81B7F" w:rsidP="00E81B7F">
      <w:pPr>
        <w:widowControl w:val="0"/>
        <w:tabs>
          <w:tab w:val="left" w:pos="204"/>
        </w:tabs>
        <w:suppressAutoHyphens/>
        <w:autoSpaceDE w:val="0"/>
        <w:spacing w:after="0" w:line="30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7E7F2C" w14:textId="77777777" w:rsidR="00E81B7F" w:rsidRPr="00E81B7F" w:rsidRDefault="00E81B7F" w:rsidP="00E81B7F">
      <w:pPr>
        <w:widowControl w:val="0"/>
        <w:tabs>
          <w:tab w:val="left" w:pos="0"/>
          <w:tab w:val="left" w:pos="408"/>
          <w:tab w:val="left" w:pos="1071"/>
        </w:tabs>
        <w:suppressAutoHyphens/>
        <w:autoSpaceDE w:val="0"/>
        <w:spacing w:after="0" w:line="323" w:lineRule="exact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5.1. Заявитель имеет право на досудебное (внесудебное) обжалование решений и действий (бездействия) должностных лиц Администрации.</w:t>
      </w:r>
    </w:p>
    <w:p w14:paraId="58E1ABE6" w14:textId="77777777" w:rsidR="00E81B7F" w:rsidRPr="00E81B7F" w:rsidRDefault="00E81B7F" w:rsidP="00E81B7F">
      <w:pPr>
        <w:widowControl w:val="0"/>
        <w:tabs>
          <w:tab w:val="left" w:pos="0"/>
          <w:tab w:val="left" w:pos="408"/>
          <w:tab w:val="left" w:pos="1071"/>
        </w:tabs>
        <w:suppressAutoHyphens/>
        <w:autoSpaceDE w:val="0"/>
        <w:spacing w:after="0" w:line="323" w:lineRule="exact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5.2. Предмет досудебного (внесудебного) обжалования решений и действий (бездействия) должностных лиц Администрации.</w:t>
      </w:r>
    </w:p>
    <w:p w14:paraId="648C8C7D" w14:textId="77777777" w:rsidR="00E81B7F" w:rsidRPr="00E81B7F" w:rsidRDefault="00E81B7F" w:rsidP="00E81B7F">
      <w:pPr>
        <w:widowControl w:val="0"/>
        <w:tabs>
          <w:tab w:val="left" w:pos="0"/>
          <w:tab w:val="left" w:pos="408"/>
          <w:tab w:val="left" w:pos="1071"/>
        </w:tabs>
        <w:suppressAutoHyphens/>
        <w:autoSpaceDE w:val="0"/>
        <w:spacing w:after="0" w:line="323" w:lineRule="exact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Заявитель может обратиться с жалобой в том числе в следующих случаях:</w:t>
      </w:r>
    </w:p>
    <w:p w14:paraId="7EF693DD" w14:textId="77777777" w:rsidR="00E81B7F" w:rsidRPr="00E81B7F" w:rsidRDefault="00E81B7F" w:rsidP="00E81B7F">
      <w:pPr>
        <w:widowControl w:val="0"/>
        <w:tabs>
          <w:tab w:val="left" w:pos="0"/>
          <w:tab w:val="left" w:pos="408"/>
          <w:tab w:val="left" w:pos="1071"/>
        </w:tabs>
        <w:suppressAutoHyphens/>
        <w:autoSpaceDE w:val="0"/>
        <w:spacing w:after="0" w:line="323" w:lineRule="exact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 нарушение срока регистрации запроса заявителя о предоставлении муниципальной услуги;</w:t>
      </w:r>
    </w:p>
    <w:p w14:paraId="54937A2C" w14:textId="77777777" w:rsidR="00E81B7F" w:rsidRPr="00E81B7F" w:rsidRDefault="00E81B7F" w:rsidP="00E81B7F">
      <w:pPr>
        <w:widowControl w:val="0"/>
        <w:tabs>
          <w:tab w:val="left" w:pos="0"/>
          <w:tab w:val="left" w:pos="408"/>
          <w:tab w:val="left" w:pos="1071"/>
        </w:tabs>
        <w:suppressAutoHyphens/>
        <w:autoSpaceDE w:val="0"/>
        <w:spacing w:after="0" w:line="323" w:lineRule="exact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2) нарушение срока предоставления муниципальной услуги;</w:t>
      </w:r>
    </w:p>
    <w:p w14:paraId="38C2D19C" w14:textId="77777777" w:rsidR="00E81B7F" w:rsidRPr="00E81B7F" w:rsidRDefault="00E81B7F" w:rsidP="00E81B7F">
      <w:pPr>
        <w:widowControl w:val="0"/>
        <w:tabs>
          <w:tab w:val="left" w:pos="0"/>
          <w:tab w:val="left" w:pos="408"/>
          <w:tab w:val="left" w:pos="1071"/>
        </w:tabs>
        <w:suppressAutoHyphens/>
        <w:autoSpaceDE w:val="0"/>
        <w:spacing w:after="0" w:line="323" w:lineRule="exact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3) требование у заявителя документов, не предусмотренных нормативными правовыми актами Российской Федерации, Республики Карелия, Прионежского муниципального района для предоставления муниципальной услуги;</w:t>
      </w:r>
    </w:p>
    <w:p w14:paraId="24F02F88" w14:textId="77777777" w:rsidR="00E81B7F" w:rsidRPr="00E81B7F" w:rsidRDefault="00E81B7F" w:rsidP="00E81B7F">
      <w:pPr>
        <w:widowControl w:val="0"/>
        <w:tabs>
          <w:tab w:val="left" w:pos="0"/>
          <w:tab w:val="left" w:pos="408"/>
          <w:tab w:val="left" w:pos="1071"/>
        </w:tabs>
        <w:suppressAutoHyphens/>
        <w:autoSpaceDE w:val="0"/>
        <w:spacing w:after="0" w:line="323" w:lineRule="exact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Республики Карелия, Прионежского муниципального района для предоставления муниципальной услуги, у заявителя;</w:t>
      </w:r>
    </w:p>
    <w:p w14:paraId="2D5C306D" w14:textId="77777777" w:rsidR="00E81B7F" w:rsidRPr="00E81B7F" w:rsidRDefault="00E81B7F" w:rsidP="00E81B7F">
      <w:pPr>
        <w:widowControl w:val="0"/>
        <w:tabs>
          <w:tab w:val="left" w:pos="0"/>
          <w:tab w:val="left" w:pos="408"/>
          <w:tab w:val="left" w:pos="1071"/>
        </w:tabs>
        <w:suppressAutoHyphens/>
        <w:autoSpaceDE w:val="0"/>
        <w:spacing w:after="0" w:line="323" w:lineRule="exact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Карелия, Прионежского муниципального района;</w:t>
      </w:r>
    </w:p>
    <w:p w14:paraId="44BA8C08" w14:textId="77777777" w:rsidR="00E81B7F" w:rsidRPr="00E81B7F" w:rsidRDefault="00E81B7F" w:rsidP="00E81B7F">
      <w:pPr>
        <w:widowControl w:val="0"/>
        <w:tabs>
          <w:tab w:val="left" w:pos="0"/>
          <w:tab w:val="left" w:pos="408"/>
          <w:tab w:val="left" w:pos="1071"/>
        </w:tabs>
        <w:suppressAutoHyphens/>
        <w:autoSpaceDE w:val="0"/>
        <w:spacing w:after="0" w:line="323" w:lineRule="exact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Карелия, Прионежского муниципального района;</w:t>
      </w:r>
    </w:p>
    <w:p w14:paraId="439ADEDB" w14:textId="77777777" w:rsidR="00E81B7F" w:rsidRPr="00E81B7F" w:rsidRDefault="00E81B7F" w:rsidP="00E81B7F">
      <w:pPr>
        <w:widowControl w:val="0"/>
        <w:tabs>
          <w:tab w:val="left" w:pos="0"/>
          <w:tab w:val="left" w:pos="408"/>
          <w:tab w:val="left" w:pos="1071"/>
        </w:tabs>
        <w:suppressAutoHyphens/>
        <w:autoSpaceDE w:val="0"/>
        <w:spacing w:after="0" w:line="323" w:lineRule="exact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7) отказ должностных лиц Администрации, предоставляющих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27644A22" w14:textId="77777777" w:rsidR="00E81B7F" w:rsidRPr="00E81B7F" w:rsidRDefault="00E81B7F" w:rsidP="00E81B7F">
      <w:pPr>
        <w:widowControl w:val="0"/>
        <w:tabs>
          <w:tab w:val="left" w:pos="0"/>
          <w:tab w:val="left" w:pos="408"/>
          <w:tab w:val="left" w:pos="1071"/>
        </w:tabs>
        <w:suppressAutoHyphens/>
        <w:autoSpaceDE w:val="0"/>
        <w:spacing w:after="0" w:line="323" w:lineRule="exact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5.3. Исчерпывающий перечень оснований для приостановления рассмотрения жалобы (претензию) и случаев, в которых ответ на жалобу (претензию) не дается:</w:t>
      </w:r>
    </w:p>
    <w:p w14:paraId="4D7CB445" w14:textId="77777777" w:rsidR="00E81B7F" w:rsidRPr="00E81B7F" w:rsidRDefault="00E81B7F" w:rsidP="00E81B7F">
      <w:pPr>
        <w:widowControl w:val="0"/>
        <w:tabs>
          <w:tab w:val="left" w:pos="0"/>
          <w:tab w:val="left" w:pos="408"/>
          <w:tab w:val="left" w:pos="1071"/>
        </w:tabs>
        <w:suppressAutoHyphens/>
        <w:autoSpaceDE w:val="0"/>
        <w:spacing w:after="0" w:line="323" w:lineRule="exact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отсутствует наименование органа, фамилия, имя, отчество должностных лиц Администрации, решения и действия (бездействие) которых обжалуются;</w:t>
      </w:r>
    </w:p>
    <w:p w14:paraId="441CA491" w14:textId="77777777" w:rsidR="00E81B7F" w:rsidRPr="00E81B7F" w:rsidRDefault="00E81B7F" w:rsidP="00E81B7F">
      <w:pPr>
        <w:widowControl w:val="0"/>
        <w:tabs>
          <w:tab w:val="left" w:pos="0"/>
          <w:tab w:val="left" w:pos="408"/>
          <w:tab w:val="left" w:pos="1071"/>
        </w:tabs>
        <w:suppressAutoHyphens/>
        <w:autoSpaceDE w:val="0"/>
        <w:spacing w:after="0" w:line="323" w:lineRule="exact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отсутствуют сведения о заявителе: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9E21EED" w14:textId="77777777" w:rsidR="00E81B7F" w:rsidRPr="00E81B7F" w:rsidRDefault="00E81B7F" w:rsidP="00E81B7F">
      <w:pPr>
        <w:widowControl w:val="0"/>
        <w:tabs>
          <w:tab w:val="left" w:pos="0"/>
          <w:tab w:val="left" w:pos="408"/>
          <w:tab w:val="left" w:pos="1071"/>
        </w:tabs>
        <w:suppressAutoHyphens/>
        <w:autoSpaceDE w:val="0"/>
        <w:spacing w:after="0" w:line="323" w:lineRule="exact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- не указаны сведения об обжалуемых решениях и действиях (бездействии) должностных лиц.</w:t>
      </w:r>
    </w:p>
    <w:p w14:paraId="12C9322F" w14:textId="77777777" w:rsidR="00E81B7F" w:rsidRPr="00E81B7F" w:rsidRDefault="00E81B7F" w:rsidP="00E81B7F">
      <w:pPr>
        <w:widowControl w:val="0"/>
        <w:tabs>
          <w:tab w:val="left" w:pos="0"/>
          <w:tab w:val="left" w:pos="408"/>
          <w:tab w:val="left" w:pos="1071"/>
        </w:tabs>
        <w:suppressAutoHyphens/>
        <w:autoSpaceDE w:val="0"/>
        <w:spacing w:after="0" w:line="323" w:lineRule="exact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5.4. Основанием для начала процедуры досудебного (внесудебного) обжалования является поступление жалобы в Администрацию на имя Главы Администрации. </w:t>
      </w: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 подается в письменной форме на бумажном носителе, в электронной форме в Администрацию, а также в Многофункциональный центр. Жалоба может быть направлена по почте, с использованием информационно-телекоммуникационной сети Интернет, официального сайта. </w:t>
      </w:r>
    </w:p>
    <w:p w14:paraId="4B96DE82" w14:textId="77777777" w:rsidR="00E81B7F" w:rsidRPr="00E81B7F" w:rsidRDefault="00E81B7F" w:rsidP="00E81B7F">
      <w:pPr>
        <w:widowControl w:val="0"/>
        <w:tabs>
          <w:tab w:val="left" w:pos="0"/>
          <w:tab w:val="left" w:pos="408"/>
          <w:tab w:val="left" w:pos="1071"/>
        </w:tabs>
        <w:suppressAutoHyphens/>
        <w:autoSpaceDE w:val="0"/>
        <w:spacing w:after="0" w:line="323" w:lineRule="exact"/>
        <w:ind w:firstLine="63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5.5. 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должностных лиц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14:paraId="75E30C39" w14:textId="77777777" w:rsidR="00E81B7F" w:rsidRPr="00E81B7F" w:rsidRDefault="00E81B7F" w:rsidP="00E81B7F">
      <w:pPr>
        <w:widowControl w:val="0"/>
        <w:tabs>
          <w:tab w:val="left" w:pos="0"/>
          <w:tab w:val="left" w:pos="408"/>
          <w:tab w:val="left" w:pos="1071"/>
        </w:tabs>
        <w:suppressAutoHyphens/>
        <w:autoSpaceDE w:val="0"/>
        <w:spacing w:after="0" w:line="323" w:lineRule="exact"/>
        <w:ind w:firstLine="63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 позднее дня, следующего за днем принятия решения, указанного в пункте 4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258CF3C" w14:textId="77777777" w:rsidR="00E81B7F" w:rsidRPr="00E81B7F" w:rsidRDefault="00E81B7F" w:rsidP="00E81B7F">
      <w:pPr>
        <w:widowControl w:val="0"/>
        <w:tabs>
          <w:tab w:val="left" w:pos="0"/>
          <w:tab w:val="left" w:pos="408"/>
          <w:tab w:val="left" w:pos="1071"/>
        </w:tabs>
        <w:suppressAutoHyphens/>
        <w:autoSpaceDE w:val="0"/>
        <w:spacing w:after="0" w:line="323" w:lineRule="exact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5.6. По результатам рассмотрения жалобы Глава Администрации принимает одно из следующих решений:</w:t>
      </w:r>
    </w:p>
    <w:p w14:paraId="4412F342" w14:textId="77777777" w:rsidR="00E81B7F" w:rsidRPr="00E81B7F" w:rsidRDefault="00E81B7F" w:rsidP="00E81B7F">
      <w:pPr>
        <w:widowControl w:val="0"/>
        <w:tabs>
          <w:tab w:val="left" w:pos="0"/>
          <w:tab w:val="left" w:pos="408"/>
          <w:tab w:val="left" w:pos="1071"/>
        </w:tabs>
        <w:suppressAutoHyphens/>
        <w:autoSpaceDE w:val="0"/>
        <w:spacing w:after="0" w:line="323" w:lineRule="exact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 удовлетворяет жалобу, в том числе в форме отмены принятого решения, исправления допущенных должностными лицами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Республики Карелия, Прионежского муниципального района, а также в иных формах;</w:t>
      </w:r>
    </w:p>
    <w:p w14:paraId="260B093D" w14:textId="77777777" w:rsidR="00E81B7F" w:rsidRPr="00E81B7F" w:rsidRDefault="00E81B7F" w:rsidP="00E81B7F">
      <w:pPr>
        <w:widowControl w:val="0"/>
        <w:tabs>
          <w:tab w:val="left" w:pos="0"/>
          <w:tab w:val="left" w:pos="408"/>
          <w:tab w:val="left" w:pos="1071"/>
        </w:tabs>
        <w:suppressAutoHyphens/>
        <w:autoSpaceDE w:val="0"/>
        <w:spacing w:after="0" w:line="323" w:lineRule="exact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2) отказывает в удовлетворении жалобы.</w:t>
      </w:r>
    </w:p>
    <w:p w14:paraId="106E2FF8" w14:textId="77777777" w:rsidR="00E81B7F" w:rsidRPr="00E81B7F" w:rsidRDefault="00E81B7F" w:rsidP="00E81B7F">
      <w:pPr>
        <w:widowControl w:val="0"/>
        <w:tabs>
          <w:tab w:val="left" w:pos="0"/>
          <w:tab w:val="left" w:pos="408"/>
          <w:tab w:val="left" w:pos="1071"/>
        </w:tabs>
        <w:suppressAutoHyphens/>
        <w:autoSpaceDE w:val="0"/>
        <w:spacing w:after="0" w:line="323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5.5</w:t>
      </w: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административного регламента</w:t>
      </w:r>
      <w:r w:rsidRPr="00E81B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незамедлительно направляет имеющиеся материалы в органы прокуратуры.</w:t>
      </w:r>
    </w:p>
    <w:p w14:paraId="6E330985" w14:textId="77777777" w:rsidR="00E81B7F" w:rsidRPr="00E81B7F" w:rsidRDefault="00E81B7F" w:rsidP="00E81B7F">
      <w:pPr>
        <w:widowControl w:val="0"/>
        <w:tabs>
          <w:tab w:val="left" w:pos="645"/>
          <w:tab w:val="left" w:pos="1071"/>
        </w:tabs>
        <w:suppressAutoHyphens/>
        <w:autoSpaceDE w:val="0"/>
        <w:spacing w:after="0" w:line="323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и действия (бездействия) Администрации, ее должностных лиц, могут быть обжалованы в суде.</w:t>
      </w:r>
    </w:p>
    <w:p w14:paraId="370117A5" w14:textId="77777777" w:rsidR="00E81B7F" w:rsidRPr="00E81B7F" w:rsidRDefault="00E81B7F" w:rsidP="00E81B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F4F72C" w14:textId="77777777" w:rsidR="00E81B7F" w:rsidRPr="00E81B7F" w:rsidRDefault="00E81B7F" w:rsidP="00E81B7F">
      <w:pPr>
        <w:widowControl w:val="0"/>
        <w:tabs>
          <w:tab w:val="left" w:pos="0"/>
          <w:tab w:val="left" w:pos="408"/>
          <w:tab w:val="left" w:pos="1071"/>
        </w:tabs>
        <w:suppressAutoHyphens/>
        <w:autoSpaceDE w:val="0"/>
        <w:spacing w:after="0" w:line="323" w:lineRule="exact"/>
        <w:ind w:left="254" w:firstLine="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1B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E81B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33BB31D8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7403A9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BD3C38" w14:textId="77777777" w:rsidR="00E81B7F" w:rsidRPr="00E81B7F" w:rsidRDefault="00E81B7F" w:rsidP="00E81B7F">
      <w:pPr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BBF14E" w14:textId="77777777" w:rsidR="00E81B7F" w:rsidRPr="00E81B7F" w:rsidRDefault="00E81B7F" w:rsidP="00E81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E81B7F" w:rsidRPr="00E81B7F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364" w:right="626" w:bottom="822" w:left="1701" w:header="1185" w:footer="263" w:gutter="0"/>
          <w:cols w:space="720"/>
          <w:docGrid w:linePitch="600" w:charSpace="32768"/>
        </w:sectPr>
      </w:pPr>
    </w:p>
    <w:p w14:paraId="332529AF" w14:textId="77777777" w:rsidR="00E81B7F" w:rsidRPr="00E81B7F" w:rsidRDefault="00E81B7F" w:rsidP="00E81B7F">
      <w:pPr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№1 </w:t>
      </w:r>
    </w:p>
    <w:p w14:paraId="33BCEB14" w14:textId="77777777" w:rsidR="00E81B7F" w:rsidRPr="00E81B7F" w:rsidRDefault="00E81B7F" w:rsidP="00E81B7F">
      <w:pPr>
        <w:suppressAutoHyphens/>
        <w:autoSpaceDE w:val="0"/>
        <w:spacing w:after="0" w:line="240" w:lineRule="auto"/>
        <w:ind w:left="5387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административному регламенту </w:t>
      </w:r>
      <w:r w:rsidRPr="00E81B7F">
        <w:rPr>
          <w:rFonts w:ascii="Times New Roman" w:eastAsia="Courier New" w:hAnsi="Times New Roman" w:cs="Times New Roman"/>
          <w:sz w:val="28"/>
          <w:szCs w:val="28"/>
          <w:lang w:eastAsia="ar-SA"/>
        </w:rPr>
        <w:t>предоставления муниципальной услуги по выдаче разрешений на установку и эксплуатацию рекламных конструкций</w:t>
      </w:r>
    </w:p>
    <w:p w14:paraId="71932332" w14:textId="77777777" w:rsidR="00E81B7F" w:rsidRPr="00E81B7F" w:rsidRDefault="00E81B7F" w:rsidP="00E81B7F">
      <w:pP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                                     </w:t>
      </w:r>
    </w:p>
    <w:p w14:paraId="34BA3990" w14:textId="77777777" w:rsidR="00E81B7F" w:rsidRPr="00E81B7F" w:rsidRDefault="00E81B7F" w:rsidP="00E81B7F">
      <w:pPr>
        <w:suppressAutoHyphens/>
        <w:autoSpaceDE w:val="0"/>
        <w:spacing w:after="0" w:line="240" w:lineRule="auto"/>
        <w:ind w:left="4515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ourier New" w:hAnsi="Times New Roman" w:cs="Times New Roman"/>
          <w:sz w:val="28"/>
          <w:szCs w:val="28"/>
          <w:lang w:eastAsia="ar-SA"/>
        </w:rPr>
        <w:t>Главе Администрации Прионежского муниципального района</w:t>
      </w:r>
    </w:p>
    <w:p w14:paraId="673F21A7" w14:textId="77777777" w:rsidR="00E81B7F" w:rsidRPr="00E81B7F" w:rsidRDefault="00E81B7F" w:rsidP="00E81B7F">
      <w:pPr>
        <w:widowControl w:val="0"/>
        <w:suppressAutoHyphens/>
        <w:autoSpaceDE w:val="0"/>
        <w:spacing w:after="0" w:line="240" w:lineRule="auto"/>
        <w:ind w:left="4515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  <w:r w:rsidRPr="00E81B7F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>от __________________________________</w:t>
      </w:r>
    </w:p>
    <w:p w14:paraId="7BFAE36C" w14:textId="77777777" w:rsidR="00E81B7F" w:rsidRPr="00E81B7F" w:rsidRDefault="00E81B7F" w:rsidP="00E81B7F">
      <w:pPr>
        <w:widowControl w:val="0"/>
        <w:suppressAutoHyphens/>
        <w:autoSpaceDE w:val="0"/>
        <w:spacing w:after="0" w:line="240" w:lineRule="auto"/>
        <w:ind w:left="4515"/>
        <w:jc w:val="center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  <w:r w:rsidRPr="00E81B7F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 xml:space="preserve"> </w:t>
      </w:r>
      <w:r w:rsidRPr="00E81B7F">
        <w:rPr>
          <w:rFonts w:ascii="Times New Roman" w:eastAsia="Courier New" w:hAnsi="Times New Roman" w:cs="Times New Roman"/>
          <w:sz w:val="20"/>
          <w:szCs w:val="20"/>
          <w:lang w:eastAsia="hi-IN" w:bidi="hi-IN"/>
        </w:rPr>
        <w:t>(наименование или Ф.И.О. заявителя)</w:t>
      </w:r>
    </w:p>
    <w:p w14:paraId="62F3ABAE" w14:textId="77777777" w:rsidR="00E81B7F" w:rsidRPr="00E81B7F" w:rsidRDefault="00E81B7F" w:rsidP="00E81B7F">
      <w:pPr>
        <w:widowControl w:val="0"/>
        <w:suppressAutoHyphens/>
        <w:autoSpaceDE w:val="0"/>
        <w:spacing w:after="0" w:line="240" w:lineRule="auto"/>
        <w:ind w:left="4515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  <w:r w:rsidRPr="00E81B7F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 xml:space="preserve"> адрес: ______________________________</w:t>
      </w:r>
    </w:p>
    <w:p w14:paraId="390E1F62" w14:textId="77777777" w:rsidR="00E81B7F" w:rsidRPr="00E81B7F" w:rsidRDefault="00E81B7F" w:rsidP="00E81B7F">
      <w:pPr>
        <w:widowControl w:val="0"/>
        <w:suppressAutoHyphens/>
        <w:autoSpaceDE w:val="0"/>
        <w:spacing w:after="0" w:line="240" w:lineRule="auto"/>
        <w:ind w:left="4515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  <w:r w:rsidRPr="00E81B7F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 xml:space="preserve"> телефон: ___________ факс: __________</w:t>
      </w:r>
    </w:p>
    <w:p w14:paraId="6DD6BF07" w14:textId="77777777" w:rsidR="00E81B7F" w:rsidRPr="00E81B7F" w:rsidRDefault="00E81B7F" w:rsidP="00E81B7F">
      <w:pPr>
        <w:widowControl w:val="0"/>
        <w:suppressAutoHyphens/>
        <w:autoSpaceDE w:val="0"/>
        <w:spacing w:after="0" w:line="240" w:lineRule="auto"/>
        <w:ind w:left="4515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  <w:r w:rsidRPr="00E81B7F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>адрес электронной почты: ____________</w:t>
      </w:r>
    </w:p>
    <w:p w14:paraId="626B53DF" w14:textId="77777777" w:rsidR="00E81B7F" w:rsidRPr="00E81B7F" w:rsidRDefault="00E81B7F" w:rsidP="00E81B7F">
      <w:pPr>
        <w:widowControl w:val="0"/>
        <w:suppressAutoHyphens/>
        <w:autoSpaceDE w:val="0"/>
        <w:spacing w:after="0" w:line="240" w:lineRule="auto"/>
        <w:ind w:left="4515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</w:p>
    <w:p w14:paraId="4A7D743E" w14:textId="77777777" w:rsidR="00E81B7F" w:rsidRPr="00E81B7F" w:rsidRDefault="00E81B7F" w:rsidP="00E81B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  <w:r w:rsidRPr="00E81B7F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 xml:space="preserve"> ЗАЯВЛЕНИЕ</w:t>
      </w:r>
    </w:p>
    <w:p w14:paraId="49E14D62" w14:textId="77777777" w:rsidR="00E81B7F" w:rsidRPr="00E81B7F" w:rsidRDefault="00E81B7F" w:rsidP="00E81B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  <w:r w:rsidRPr="00E81B7F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 xml:space="preserve"> о выдаче разрешения на установку и эксплуатацию</w:t>
      </w:r>
    </w:p>
    <w:p w14:paraId="636280CA" w14:textId="77777777" w:rsidR="00E81B7F" w:rsidRPr="00E81B7F" w:rsidRDefault="00E81B7F" w:rsidP="00E81B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  <w:r w:rsidRPr="00E81B7F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>рекламной конструкции</w:t>
      </w:r>
    </w:p>
    <w:p w14:paraId="54F3BD91" w14:textId="77777777" w:rsidR="00E81B7F" w:rsidRPr="00E81B7F" w:rsidRDefault="00E81B7F" w:rsidP="00E81B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  <w:lang w:eastAsia="hi-IN" w:bidi="hi-IN"/>
        </w:rPr>
      </w:pPr>
      <w:r w:rsidRPr="00E81B7F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 xml:space="preserve">_____________________________________________________________________ </w:t>
      </w:r>
    </w:p>
    <w:p w14:paraId="25BC4B01" w14:textId="77777777" w:rsidR="00E81B7F" w:rsidRPr="00E81B7F" w:rsidRDefault="00E81B7F" w:rsidP="00E81B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  <w:r w:rsidRPr="00E81B7F">
        <w:rPr>
          <w:rFonts w:ascii="Times New Roman" w:eastAsia="Courier New" w:hAnsi="Times New Roman" w:cs="Times New Roman"/>
          <w:sz w:val="20"/>
          <w:szCs w:val="20"/>
          <w:lang w:eastAsia="hi-IN" w:bidi="hi-IN"/>
        </w:rPr>
        <w:t>(наименование или Ф.И.О. заявителя)</w:t>
      </w:r>
    </w:p>
    <w:p w14:paraId="43962B59" w14:textId="77777777" w:rsidR="00E81B7F" w:rsidRPr="00E81B7F" w:rsidRDefault="00E81B7F" w:rsidP="00E81B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  <w:r w:rsidRPr="00E81B7F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 xml:space="preserve">являясь владельцем ___________________________________________________,              </w:t>
      </w:r>
    </w:p>
    <w:p w14:paraId="7309C1D5" w14:textId="77777777" w:rsidR="00E81B7F" w:rsidRPr="00E81B7F" w:rsidRDefault="00E81B7F" w:rsidP="00E81B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  <w:r w:rsidRPr="00E81B7F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 xml:space="preserve">                                                      (</w:t>
      </w:r>
      <w:r w:rsidRPr="00E81B7F">
        <w:rPr>
          <w:rFonts w:ascii="Times New Roman" w:eastAsia="Courier New" w:hAnsi="Times New Roman" w:cs="Times New Roman"/>
          <w:sz w:val="20"/>
          <w:szCs w:val="20"/>
          <w:lang w:eastAsia="hi-IN" w:bidi="hi-IN"/>
        </w:rPr>
        <w:t>тип рекламной конструкции)</w:t>
      </w:r>
    </w:p>
    <w:p w14:paraId="585DF3AD" w14:textId="77777777" w:rsidR="00E81B7F" w:rsidRPr="00E81B7F" w:rsidRDefault="00E81B7F" w:rsidP="00E81B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  <w:r w:rsidRPr="00E81B7F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>и/или объекта недвижимости ___________________________________________,</w:t>
      </w:r>
    </w:p>
    <w:p w14:paraId="275A11E2" w14:textId="77777777" w:rsidR="00E81B7F" w:rsidRPr="00E81B7F" w:rsidRDefault="00E81B7F" w:rsidP="00E81B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  <w:r w:rsidRPr="00E81B7F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 xml:space="preserve">                                                            (</w:t>
      </w:r>
      <w:r w:rsidRPr="00E81B7F">
        <w:rPr>
          <w:rFonts w:ascii="Times New Roman" w:eastAsia="Courier New" w:hAnsi="Times New Roman" w:cs="Times New Roman"/>
          <w:sz w:val="20"/>
          <w:szCs w:val="20"/>
          <w:lang w:eastAsia="hi-IN" w:bidi="hi-IN"/>
        </w:rPr>
        <w:t>наименование недвижимого имущества)</w:t>
      </w:r>
    </w:p>
    <w:p w14:paraId="456CE35E" w14:textId="77777777" w:rsidR="00E81B7F" w:rsidRPr="00E81B7F" w:rsidRDefault="00E81B7F" w:rsidP="00E81B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  <w:r w:rsidRPr="00E81B7F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 xml:space="preserve">расположенного по </w:t>
      </w:r>
      <w:proofErr w:type="gramStart"/>
      <w:r w:rsidRPr="00E81B7F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>адресу:_</w:t>
      </w:r>
      <w:proofErr w:type="gramEnd"/>
      <w:r w:rsidRPr="00E81B7F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>____________________________________________</w:t>
      </w:r>
    </w:p>
    <w:p w14:paraId="7D5B65EF" w14:textId="77777777" w:rsidR="00E81B7F" w:rsidRPr="00E81B7F" w:rsidRDefault="00E81B7F" w:rsidP="00E81B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  <w:r w:rsidRPr="00E81B7F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 xml:space="preserve">____________________________________________________________________, </w:t>
      </w:r>
    </w:p>
    <w:p w14:paraId="36628B65" w14:textId="77777777" w:rsidR="00E81B7F" w:rsidRPr="00E81B7F" w:rsidRDefault="00E81B7F" w:rsidP="00E81B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</w:p>
    <w:p w14:paraId="7D8A680C" w14:textId="77777777" w:rsidR="00E81B7F" w:rsidRPr="00E81B7F" w:rsidRDefault="00E81B7F" w:rsidP="00E81B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  <w:r w:rsidRPr="00E81B7F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>что подтверждается ___________________________________________________.</w:t>
      </w:r>
    </w:p>
    <w:p w14:paraId="41C683B4" w14:textId="77777777" w:rsidR="00E81B7F" w:rsidRPr="00E81B7F" w:rsidRDefault="00E81B7F" w:rsidP="00E81B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</w:p>
    <w:p w14:paraId="77B7673B" w14:textId="77777777" w:rsidR="00E81B7F" w:rsidRPr="00E81B7F" w:rsidRDefault="00E81B7F" w:rsidP="00E81B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  <w:r w:rsidRPr="00E81B7F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 xml:space="preserve">    Прошу, в  соответствии с </w:t>
      </w:r>
      <w:hyperlink r:id="rId15" w:history="1">
        <w:r w:rsidRPr="00E81B7F">
          <w:rPr>
            <w:rFonts w:ascii="Times New Roman" w:eastAsia="Courier New" w:hAnsi="Times New Roman" w:cs="Times New Roman"/>
            <w:color w:val="0000FF"/>
            <w:sz w:val="28"/>
            <w:szCs w:val="28"/>
            <w:lang w:eastAsia="hi-IN" w:bidi="hi-IN"/>
          </w:rPr>
          <w:t>п. 9 ст. 19</w:t>
        </w:r>
      </w:hyperlink>
      <w:r w:rsidRPr="00E81B7F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 xml:space="preserve"> Федерального закона от 13.03.2006 № 38-ФЗ «О рекламе»,  выдать разрешение на установку и эксплуатацию рекламной конструкции___________________________по адресу:______________________</w:t>
      </w:r>
    </w:p>
    <w:p w14:paraId="52003047" w14:textId="77777777" w:rsidR="00E81B7F" w:rsidRPr="00E81B7F" w:rsidRDefault="00E81B7F" w:rsidP="00E81B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  <w:r w:rsidRPr="00E81B7F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>____________________________________________________________________.</w:t>
      </w:r>
    </w:p>
    <w:p w14:paraId="6C48F8B8" w14:textId="77777777" w:rsidR="00E81B7F" w:rsidRPr="00E81B7F" w:rsidRDefault="00E81B7F" w:rsidP="00E81B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</w:p>
    <w:p w14:paraId="467A9E62" w14:textId="77777777" w:rsidR="00E81B7F" w:rsidRPr="00E81B7F" w:rsidRDefault="00E81B7F" w:rsidP="00E81B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  <w:r w:rsidRPr="00E81B7F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 xml:space="preserve">    Приложения:</w:t>
      </w:r>
    </w:p>
    <w:p w14:paraId="691AF309" w14:textId="77777777" w:rsidR="00E81B7F" w:rsidRPr="00E81B7F" w:rsidRDefault="00E81B7F" w:rsidP="00E81B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  <w:r w:rsidRPr="00E81B7F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>_____________________________________________________________________</w:t>
      </w:r>
    </w:p>
    <w:p w14:paraId="49EA8D84" w14:textId="77777777" w:rsidR="00E81B7F" w:rsidRPr="00E81B7F" w:rsidRDefault="00E81B7F" w:rsidP="00E81B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  <w:r w:rsidRPr="00E81B7F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>_____________________________________________________________________</w:t>
      </w:r>
    </w:p>
    <w:p w14:paraId="4643D459" w14:textId="77777777" w:rsidR="00E81B7F" w:rsidRPr="00E81B7F" w:rsidRDefault="00E81B7F" w:rsidP="00E81B7F">
      <w:pP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ourier New" w:hAnsi="Times New Roman" w:cs="Times New Roman"/>
          <w:sz w:val="28"/>
          <w:szCs w:val="28"/>
          <w:lang w:eastAsia="ar-SA"/>
        </w:rPr>
        <w:t>_____________________________________________________________________</w:t>
      </w:r>
    </w:p>
    <w:p w14:paraId="33363A8B" w14:textId="77777777" w:rsidR="00E81B7F" w:rsidRPr="00E81B7F" w:rsidRDefault="00E81B7F" w:rsidP="00E81B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  <w:r w:rsidRPr="00E81B7F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>_____________________________________________________________________</w:t>
      </w:r>
    </w:p>
    <w:p w14:paraId="4270A2AA" w14:textId="77777777" w:rsidR="00E81B7F" w:rsidRPr="00E81B7F" w:rsidRDefault="00E81B7F" w:rsidP="00E81B7F">
      <w:pP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Courier New" w:hAnsi="Times New Roman" w:cs="Times New Roman"/>
          <w:sz w:val="28"/>
          <w:szCs w:val="28"/>
          <w:lang w:eastAsia="ar-SA"/>
        </w:rPr>
        <w:t>_____________________________________________________________________</w:t>
      </w:r>
    </w:p>
    <w:p w14:paraId="761D2820" w14:textId="77777777" w:rsidR="00E81B7F" w:rsidRPr="00E81B7F" w:rsidRDefault="00E81B7F" w:rsidP="00E81B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  <w:r w:rsidRPr="00E81B7F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>_____________________________________________________________________</w:t>
      </w:r>
    </w:p>
    <w:p w14:paraId="579941B2" w14:textId="77777777" w:rsidR="00E81B7F" w:rsidRPr="00E81B7F" w:rsidRDefault="00E81B7F" w:rsidP="00E81B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  <w:r w:rsidRPr="00E81B7F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 xml:space="preserve">    "__"___________ ____ г.</w:t>
      </w:r>
    </w:p>
    <w:p w14:paraId="2D7A1D10" w14:textId="77777777" w:rsidR="00E81B7F" w:rsidRPr="00E81B7F" w:rsidRDefault="00E81B7F" w:rsidP="00E81B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</w:p>
    <w:p w14:paraId="40B9A8A8" w14:textId="77777777" w:rsidR="00E81B7F" w:rsidRPr="00E81B7F" w:rsidRDefault="00E81B7F" w:rsidP="00E81B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  <w:r w:rsidRPr="00E81B7F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 xml:space="preserve">    Заявитель</w:t>
      </w:r>
    </w:p>
    <w:p w14:paraId="2D881790" w14:textId="77777777" w:rsidR="00E81B7F" w:rsidRPr="00E81B7F" w:rsidRDefault="00E81B7F" w:rsidP="00E81B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  <w:lang w:eastAsia="hi-IN" w:bidi="hi-IN"/>
        </w:rPr>
      </w:pPr>
      <w:r w:rsidRPr="00E81B7F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 xml:space="preserve">    ____________________/_______________</w:t>
      </w:r>
    </w:p>
    <w:p w14:paraId="58FCC3AE" w14:textId="77777777" w:rsidR="00E81B7F" w:rsidRPr="00E81B7F" w:rsidRDefault="00E81B7F" w:rsidP="00E81B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sectPr w:rsidR="00E81B7F" w:rsidRPr="00E81B7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993" w:right="626" w:bottom="1268" w:left="1559" w:header="709" w:footer="709" w:gutter="0"/>
          <w:cols w:space="720"/>
          <w:docGrid w:linePitch="600" w:charSpace="32768"/>
        </w:sectPr>
      </w:pPr>
      <w:r w:rsidRPr="00E81B7F">
        <w:rPr>
          <w:rFonts w:ascii="Times New Roman" w:eastAsia="Courier New" w:hAnsi="Times New Roman" w:cs="Times New Roman"/>
          <w:sz w:val="20"/>
          <w:szCs w:val="20"/>
          <w:lang w:eastAsia="hi-IN" w:bidi="hi-IN"/>
        </w:rPr>
        <w:t xml:space="preserve">                   (Ф.И.О.)                                  (подпись)</w:t>
      </w:r>
    </w:p>
    <w:p w14:paraId="73EBD847" w14:textId="77777777" w:rsidR="00E81B7F" w:rsidRPr="00E81B7F" w:rsidRDefault="00E81B7F" w:rsidP="00E81B7F">
      <w:pPr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№2 </w:t>
      </w:r>
    </w:p>
    <w:p w14:paraId="39D5157A" w14:textId="77777777" w:rsidR="00E81B7F" w:rsidRPr="00E81B7F" w:rsidRDefault="00E81B7F" w:rsidP="00E81B7F">
      <w:pPr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административному регламенту </w:t>
      </w:r>
      <w:r w:rsidRPr="00E81B7F">
        <w:rPr>
          <w:rFonts w:ascii="Times New Roman" w:eastAsia="Courier New" w:hAnsi="Times New Roman" w:cs="Times New Roman"/>
          <w:sz w:val="28"/>
          <w:szCs w:val="28"/>
          <w:lang w:eastAsia="ar-SA"/>
        </w:rPr>
        <w:t>предоставления муниципальной услуги по выдаче разрешений на установку и эксплуатацию рекламных конструкций</w:t>
      </w:r>
      <w:r w:rsidRPr="00E8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EA5C28F" w14:textId="77777777" w:rsidR="00E81B7F" w:rsidRPr="00E81B7F" w:rsidRDefault="00E81B7F" w:rsidP="00E81B7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25CE99" w14:textId="77777777" w:rsidR="00E81B7F" w:rsidRPr="00E81B7F" w:rsidRDefault="00E81B7F" w:rsidP="00E81B7F">
      <w:pPr>
        <w:widowControl w:val="0"/>
        <w:tabs>
          <w:tab w:val="left" w:pos="-540"/>
        </w:tabs>
        <w:suppressAutoHyphens/>
        <w:autoSpaceDE w:val="0"/>
        <w:spacing w:after="0" w:line="311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D73BDF0" w14:textId="77777777" w:rsidR="00E81B7F" w:rsidRPr="00E81B7F" w:rsidRDefault="00E81B7F" w:rsidP="00E81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Разрешение на установку и эксплуатацию </w:t>
      </w:r>
    </w:p>
    <w:p w14:paraId="3C4A91DB" w14:textId="77777777" w:rsidR="00E81B7F" w:rsidRPr="00E81B7F" w:rsidRDefault="00E81B7F" w:rsidP="00E81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рекламной конструкции № _____</w:t>
      </w:r>
    </w:p>
    <w:p w14:paraId="13CA4718" w14:textId="77777777" w:rsidR="00E81B7F" w:rsidRPr="00E81B7F" w:rsidRDefault="00E81B7F" w:rsidP="00E81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Выдано____________________________________________________________</w:t>
      </w:r>
    </w:p>
    <w:p w14:paraId="5216109A" w14:textId="77777777" w:rsidR="00E81B7F" w:rsidRPr="00E81B7F" w:rsidRDefault="00E81B7F" w:rsidP="00E81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redstr8"/>
      <w:bookmarkEnd w:id="3"/>
      <w:r w:rsidRPr="00E81B7F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организации владельца рекламной конструкции, юридический адрес, р/с и банковские реквизиты)</w:t>
      </w:r>
    </w:p>
    <w:p w14:paraId="3387B638" w14:textId="77777777" w:rsidR="00E81B7F" w:rsidRPr="00E81B7F" w:rsidRDefault="00E81B7F" w:rsidP="00E81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в лице ____________________________________________________________</w:t>
      </w:r>
    </w:p>
    <w:p w14:paraId="786646C0" w14:textId="77777777" w:rsidR="00E81B7F" w:rsidRPr="00E81B7F" w:rsidRDefault="00E81B7F" w:rsidP="00E81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" w:name="redstr7"/>
      <w:bookmarkEnd w:id="4"/>
      <w:r w:rsidRPr="00E81B7F">
        <w:rPr>
          <w:rFonts w:ascii="Times New Roman" w:eastAsia="Times New Roman" w:hAnsi="Times New Roman" w:cs="Times New Roman"/>
          <w:sz w:val="20"/>
          <w:szCs w:val="20"/>
          <w:lang w:eastAsia="ar-SA"/>
        </w:rPr>
        <w:t>(ФИО руководителя)</w:t>
      </w:r>
    </w:p>
    <w:p w14:paraId="06B52DBD" w14:textId="77777777" w:rsidR="00E81B7F" w:rsidRPr="00E81B7F" w:rsidRDefault="00E81B7F" w:rsidP="00E81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конструкцию_______________________________________________________</w:t>
      </w:r>
    </w:p>
    <w:p w14:paraId="6FA8540B" w14:textId="77777777" w:rsidR="00E81B7F" w:rsidRPr="00E81B7F" w:rsidRDefault="00E81B7F" w:rsidP="00E81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redstr6"/>
      <w:bookmarkEnd w:id="5"/>
      <w:r w:rsidRPr="00E81B7F">
        <w:rPr>
          <w:rFonts w:ascii="Times New Roman" w:eastAsia="Times New Roman" w:hAnsi="Times New Roman" w:cs="Times New Roman"/>
          <w:sz w:val="20"/>
          <w:szCs w:val="20"/>
          <w:lang w:eastAsia="ar-SA"/>
        </w:rPr>
        <w:t>(тип рекламной конструкции)</w:t>
      </w:r>
    </w:p>
    <w:p w14:paraId="27AD2687" w14:textId="77777777" w:rsidR="00E81B7F" w:rsidRPr="00E81B7F" w:rsidRDefault="00E81B7F" w:rsidP="00E81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площадь информационного поля______________________________________</w:t>
      </w:r>
    </w:p>
    <w:p w14:paraId="38ABDEB0" w14:textId="77777777" w:rsidR="00E81B7F" w:rsidRPr="00E81B7F" w:rsidRDefault="00E81B7F" w:rsidP="00E81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8AD104" w14:textId="77777777" w:rsidR="00E81B7F" w:rsidRPr="00E81B7F" w:rsidRDefault="00E81B7F" w:rsidP="00E81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адресу __________________________________________________________</w:t>
      </w:r>
    </w:p>
    <w:p w14:paraId="4C816071" w14:textId="77777777" w:rsidR="00E81B7F" w:rsidRPr="00E81B7F" w:rsidRDefault="00E81B7F" w:rsidP="00E81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" w:name="redstr5"/>
      <w:bookmarkEnd w:id="6"/>
      <w:r w:rsidRPr="00E81B7F">
        <w:rPr>
          <w:rFonts w:ascii="Times New Roman" w:eastAsia="Times New Roman" w:hAnsi="Times New Roman" w:cs="Times New Roman"/>
          <w:sz w:val="20"/>
          <w:szCs w:val="20"/>
          <w:lang w:eastAsia="ar-SA"/>
        </w:rPr>
        <w:t>(место установки рекламной конструкции)</w:t>
      </w:r>
    </w:p>
    <w:p w14:paraId="1A5DAEA9" w14:textId="77777777" w:rsidR="00E81B7F" w:rsidRPr="00E81B7F" w:rsidRDefault="00E81B7F" w:rsidP="00E81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025A8B" w14:textId="77777777" w:rsidR="00E81B7F" w:rsidRPr="00E81B7F" w:rsidRDefault="00E81B7F" w:rsidP="00E81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Собственник имущества______________________________________________</w:t>
      </w:r>
    </w:p>
    <w:p w14:paraId="50585578" w14:textId="77777777" w:rsidR="00E81B7F" w:rsidRPr="00E81B7F" w:rsidRDefault="00E81B7F" w:rsidP="00E81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" w:name="redstr4"/>
      <w:bookmarkEnd w:id="7"/>
      <w:r w:rsidRPr="00E81B7F">
        <w:rPr>
          <w:rFonts w:ascii="Times New Roman" w:eastAsia="Times New Roman" w:hAnsi="Times New Roman" w:cs="Times New Roman"/>
          <w:sz w:val="20"/>
          <w:szCs w:val="20"/>
          <w:lang w:eastAsia="ar-SA"/>
        </w:rPr>
        <w:t>(собственник имущества, к которому присоединена рекламная конструкция)</w:t>
      </w:r>
    </w:p>
    <w:p w14:paraId="67D3C7AA" w14:textId="77777777" w:rsidR="00E81B7F" w:rsidRPr="00E81B7F" w:rsidRDefault="00E81B7F" w:rsidP="00E81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9FB440" w14:textId="77777777" w:rsidR="00E81B7F" w:rsidRPr="00E81B7F" w:rsidRDefault="00E81B7F" w:rsidP="00E81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14:paraId="03D2DFE2" w14:textId="77777777" w:rsidR="00E81B7F" w:rsidRPr="00E81B7F" w:rsidRDefault="00E81B7F" w:rsidP="00E81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E39267" w14:textId="77777777" w:rsidR="00E81B7F" w:rsidRPr="00E81B7F" w:rsidRDefault="00E81B7F" w:rsidP="00E81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действия разрешения с ___________ по ______________</w:t>
      </w:r>
    </w:p>
    <w:p w14:paraId="7474672F" w14:textId="77777777" w:rsidR="00E81B7F" w:rsidRPr="00E81B7F" w:rsidRDefault="00E81B7F" w:rsidP="00E81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A77A40" w14:textId="77777777" w:rsidR="00E81B7F" w:rsidRPr="00E81B7F" w:rsidRDefault="00E81B7F" w:rsidP="00E81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 выдачи разрешения на установку рекламной конструкции</w:t>
      </w:r>
    </w:p>
    <w:p w14:paraId="2409AC9D" w14:textId="77777777" w:rsidR="00E81B7F" w:rsidRPr="00E81B7F" w:rsidRDefault="00E81B7F" w:rsidP="00E81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2FC1D4" w14:textId="77777777" w:rsidR="00E81B7F" w:rsidRPr="00E81B7F" w:rsidRDefault="00E81B7F" w:rsidP="00E81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</w:t>
      </w:r>
    </w:p>
    <w:p w14:paraId="1D2B9DBC" w14:textId="77777777" w:rsidR="00E81B7F" w:rsidRPr="00E81B7F" w:rsidRDefault="00E81B7F" w:rsidP="00E81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4F0639" w14:textId="77777777" w:rsidR="00E81B7F" w:rsidRPr="00E81B7F" w:rsidRDefault="00E81B7F" w:rsidP="00E81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AE72C7" w14:textId="77777777" w:rsidR="00E81B7F" w:rsidRPr="00E81B7F" w:rsidRDefault="00E81B7F" w:rsidP="00E81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Дата выдачи </w:t>
      </w:r>
      <w:bookmarkStart w:id="8" w:name="redstr3"/>
      <w:bookmarkEnd w:id="8"/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</w:t>
      </w:r>
    </w:p>
    <w:p w14:paraId="7E760D5D" w14:textId="77777777" w:rsidR="00E81B7F" w:rsidRPr="00E81B7F" w:rsidRDefault="00E81B7F" w:rsidP="00E81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1EB9728" w14:textId="77777777" w:rsidR="00E81B7F" w:rsidRPr="00E81B7F" w:rsidRDefault="00E81B7F" w:rsidP="00E81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12A270" w14:textId="77777777" w:rsidR="00E81B7F" w:rsidRPr="00E81B7F" w:rsidRDefault="00E81B7F" w:rsidP="00E81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 Прионежского</w:t>
      </w:r>
    </w:p>
    <w:p w14:paraId="63EE7269" w14:textId="77777777" w:rsidR="00E81B7F" w:rsidRPr="00E81B7F" w:rsidRDefault="00E81B7F" w:rsidP="00E81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bookmarkStart w:id="9" w:name="redstr1"/>
      <w:bookmarkEnd w:id="9"/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подпись                               И.О. Фамилия                                      </w:t>
      </w:r>
    </w:p>
    <w:p w14:paraId="4DA80A2C" w14:textId="77777777" w:rsidR="00E81B7F" w:rsidRPr="00E81B7F" w:rsidRDefault="00E81B7F" w:rsidP="00E81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9B26A1" w14:textId="77777777" w:rsidR="00E81B7F" w:rsidRPr="00E81B7F" w:rsidRDefault="00E81B7F" w:rsidP="00E81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25D6DD" w14:textId="77777777" w:rsidR="00E81B7F" w:rsidRPr="00E81B7F" w:rsidRDefault="00E81B7F" w:rsidP="00E81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0" w:name="redstr"/>
      <w:bookmarkEnd w:id="10"/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МП </w:t>
      </w:r>
    </w:p>
    <w:p w14:paraId="27B0B71A" w14:textId="77777777" w:rsidR="00E81B7F" w:rsidRPr="00E81B7F" w:rsidRDefault="00E81B7F" w:rsidP="00E81B7F">
      <w:pPr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№3 </w:t>
      </w:r>
    </w:p>
    <w:p w14:paraId="416D199E" w14:textId="77777777" w:rsidR="00E81B7F" w:rsidRPr="00E81B7F" w:rsidRDefault="00E81B7F" w:rsidP="00E81B7F">
      <w:pPr>
        <w:tabs>
          <w:tab w:val="left" w:pos="-540"/>
        </w:tabs>
        <w:suppressAutoHyphens/>
        <w:autoSpaceDE w:val="0"/>
        <w:spacing w:after="0" w:line="311" w:lineRule="exact"/>
        <w:ind w:left="538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1B7F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  <w:r w:rsidRPr="00E81B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81B7F">
        <w:rPr>
          <w:rFonts w:ascii="Times New Roman" w:eastAsia="Courier New" w:hAnsi="Times New Roman" w:cs="Times New Roman"/>
          <w:sz w:val="28"/>
          <w:szCs w:val="28"/>
          <w:lang w:eastAsia="ar-SA"/>
        </w:rPr>
        <w:t>предоставления муниципальной услуги по выдаче разрешений на установку и эксплуатацию рекламных конструкций</w:t>
      </w:r>
      <w:r w:rsidRPr="00E81B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81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14:paraId="117C8C95" w14:textId="77777777" w:rsidR="00E81B7F" w:rsidRPr="00E81B7F" w:rsidRDefault="00E81B7F" w:rsidP="00E81B7F">
      <w:pPr>
        <w:widowControl w:val="0"/>
        <w:tabs>
          <w:tab w:val="left" w:pos="-540"/>
        </w:tabs>
        <w:suppressAutoHyphens/>
        <w:autoSpaceDE w:val="0"/>
        <w:spacing w:after="0" w:line="311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1" w:name="_GoBack"/>
      <w:bookmarkEnd w:id="11"/>
    </w:p>
    <w:p w14:paraId="7229DCDC" w14:textId="77777777" w:rsidR="00E81B7F" w:rsidRPr="00E81B7F" w:rsidRDefault="00E81B7F" w:rsidP="00E81B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81B7F">
        <w:rPr>
          <w:rFonts w:ascii="Times New Roman" w:eastAsia="Calibri" w:hAnsi="Times New Roman" w:cs="Times New Roman"/>
          <w:sz w:val="28"/>
          <w:szCs w:val="28"/>
          <w:lang w:eastAsia="ar-SA"/>
        </w:rPr>
        <w:t>Блок-схема</w:t>
      </w:r>
    </w:p>
    <w:p w14:paraId="4B0ACE9F" w14:textId="77777777" w:rsidR="00E81B7F" w:rsidRPr="00E81B7F" w:rsidRDefault="00E81B7F" w:rsidP="00E81B7F">
      <w:pPr>
        <w:suppressAutoHyphens/>
        <w:spacing w:after="0" w:line="240" w:lineRule="exact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1B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 муниципальной услуги по выдаче разрешений на установку и эксплуатацию рекламных конструкций</w:t>
      </w:r>
    </w:p>
    <w:p w14:paraId="78A57669" w14:textId="1C67BC82" w:rsidR="00E81B7F" w:rsidRPr="00E81B7F" w:rsidRDefault="00E81B7F" w:rsidP="00E81B7F">
      <w:pPr>
        <w:suppressAutoHyphens/>
        <w:spacing w:after="0" w:line="240" w:lineRule="exact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E81B7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6DE62" wp14:editId="0E34D8A4">
                <wp:simplePos x="0" y="0"/>
                <wp:positionH relativeFrom="column">
                  <wp:posOffset>1485900</wp:posOffset>
                </wp:positionH>
                <wp:positionV relativeFrom="paragraph">
                  <wp:posOffset>144780</wp:posOffset>
                </wp:positionV>
                <wp:extent cx="2857500" cy="441325"/>
                <wp:effectExtent l="9525" t="8890" r="9525" b="6985"/>
                <wp:wrapNone/>
                <wp:docPr id="37" name="Блок-схема: альтернативный процесс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41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E40845" w14:textId="77777777" w:rsidR="00E81B7F" w:rsidRDefault="00E81B7F" w:rsidP="00E81B7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lang w:eastAsia="ar-SA"/>
                              </w:rPr>
                              <w:t>Начало предоставления муниципальной услуги: обращение заявителя</w:t>
                            </w:r>
                          </w:p>
                          <w:p w14:paraId="1A1E329C" w14:textId="77777777" w:rsidR="00E81B7F" w:rsidRDefault="00E81B7F" w:rsidP="00E81B7F">
                            <w:pPr>
                              <w:jc w:val="center"/>
                            </w:pPr>
                          </w:p>
                          <w:p w14:paraId="138841BF" w14:textId="77777777" w:rsidR="00E81B7F" w:rsidRDefault="00E81B7F" w:rsidP="00E81B7F">
                            <w:pPr>
                              <w:jc w:val="center"/>
                            </w:pPr>
                          </w:p>
                          <w:p w14:paraId="6D4F0344" w14:textId="77777777" w:rsidR="00E81B7F" w:rsidRDefault="00E81B7F" w:rsidP="00E81B7F">
                            <w:pPr>
                              <w:jc w:val="center"/>
                            </w:pPr>
                          </w:p>
                          <w:p w14:paraId="0B3D4177" w14:textId="77777777" w:rsidR="00E81B7F" w:rsidRDefault="00E81B7F" w:rsidP="00E81B7F">
                            <w:pPr>
                              <w:jc w:val="center"/>
                            </w:pPr>
                          </w:p>
                          <w:p w14:paraId="48052C26" w14:textId="77777777" w:rsidR="00E81B7F" w:rsidRDefault="00E81B7F" w:rsidP="00E81B7F">
                            <w:pPr>
                              <w:jc w:val="center"/>
                            </w:pPr>
                          </w:p>
                          <w:p w14:paraId="097B974F" w14:textId="77777777" w:rsidR="00E81B7F" w:rsidRDefault="00E81B7F" w:rsidP="00E81B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6DE6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7" o:spid="_x0000_s1026" type="#_x0000_t176" style="position:absolute;left:0;text-align:left;margin-left:117pt;margin-top:11.4pt;width:225pt;height: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" strokeweight=".26mm">
                <v:stroke endcap="square"/>
                <v:textbox>
                  <w:txbxContent>
                    <w:p w14:paraId="6FE40845" w14:textId="77777777" w:rsidR="00E81B7F" w:rsidRDefault="00E81B7F" w:rsidP="00E81B7F">
                      <w:pPr>
                        <w:jc w:val="center"/>
                        <w:rPr>
                          <w:rFonts w:ascii="Times New Roman" w:eastAsia="Calibri" w:hAnsi="Times New Roman" w:cs="Times New Roman"/>
                          <w:lang w:eastAsia="ar-SA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lang w:eastAsia="ar-SA"/>
                        </w:rPr>
                        <w:t>Начало предоставления муниципальной услуги: обращение заявителя</w:t>
                      </w:r>
                    </w:p>
                    <w:p w14:paraId="1A1E329C" w14:textId="77777777" w:rsidR="00E81B7F" w:rsidRDefault="00E81B7F" w:rsidP="00E81B7F">
                      <w:pPr>
                        <w:jc w:val="center"/>
                      </w:pPr>
                    </w:p>
                    <w:p w14:paraId="138841BF" w14:textId="77777777" w:rsidR="00E81B7F" w:rsidRDefault="00E81B7F" w:rsidP="00E81B7F">
                      <w:pPr>
                        <w:jc w:val="center"/>
                      </w:pPr>
                    </w:p>
                    <w:p w14:paraId="6D4F0344" w14:textId="77777777" w:rsidR="00E81B7F" w:rsidRDefault="00E81B7F" w:rsidP="00E81B7F">
                      <w:pPr>
                        <w:jc w:val="center"/>
                      </w:pPr>
                    </w:p>
                    <w:p w14:paraId="0B3D4177" w14:textId="77777777" w:rsidR="00E81B7F" w:rsidRDefault="00E81B7F" w:rsidP="00E81B7F">
                      <w:pPr>
                        <w:jc w:val="center"/>
                      </w:pPr>
                    </w:p>
                    <w:p w14:paraId="48052C26" w14:textId="77777777" w:rsidR="00E81B7F" w:rsidRDefault="00E81B7F" w:rsidP="00E81B7F">
                      <w:pPr>
                        <w:jc w:val="center"/>
                      </w:pPr>
                    </w:p>
                    <w:p w14:paraId="097B974F" w14:textId="77777777" w:rsidR="00E81B7F" w:rsidRDefault="00E81B7F" w:rsidP="00E81B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EBC9360" w14:textId="77777777" w:rsidR="00E81B7F" w:rsidRPr="00E81B7F" w:rsidRDefault="00E81B7F" w:rsidP="00E81B7F">
      <w:pPr>
        <w:suppressAutoHyphens/>
        <w:spacing w:after="0" w:line="240" w:lineRule="exact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36EC62F" w14:textId="77777777" w:rsidR="00E81B7F" w:rsidRPr="00E81B7F" w:rsidRDefault="00E81B7F" w:rsidP="00E81B7F">
      <w:pPr>
        <w:suppressAutoHyphens/>
        <w:spacing w:after="0" w:line="240" w:lineRule="exact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BB5B9BC" w14:textId="213BD162" w:rsidR="00E81B7F" w:rsidRPr="00E81B7F" w:rsidRDefault="00E81B7F" w:rsidP="00E81B7F">
      <w:pPr>
        <w:suppressAutoHyphens/>
        <w:spacing w:after="0" w:line="240" w:lineRule="exact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E81B7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DFD03" wp14:editId="29B85FB1">
                <wp:simplePos x="0" y="0"/>
                <wp:positionH relativeFrom="column">
                  <wp:posOffset>2870835</wp:posOffset>
                </wp:positionH>
                <wp:positionV relativeFrom="paragraph">
                  <wp:posOffset>128905</wp:posOffset>
                </wp:positionV>
                <wp:extent cx="0" cy="257175"/>
                <wp:effectExtent l="60960" t="12065" r="53340" b="1651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4E459" id="Прямая соединительная линия 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05pt,10.15pt" to="226.0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" strokeweight=".26mm">
                <v:stroke endarrow="block" joinstyle="miter" endcap="square"/>
              </v:line>
            </w:pict>
          </mc:Fallback>
        </mc:AlternateContent>
      </w:r>
    </w:p>
    <w:p w14:paraId="35A35822" w14:textId="77777777" w:rsidR="00E81B7F" w:rsidRPr="00E81B7F" w:rsidRDefault="00E81B7F" w:rsidP="00E81B7F">
      <w:pPr>
        <w:suppressAutoHyphens/>
        <w:spacing w:after="0" w:line="240" w:lineRule="exact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</w:p>
    <w:p w14:paraId="5678ED7D" w14:textId="208B069B" w:rsidR="00E81B7F" w:rsidRPr="00E81B7F" w:rsidRDefault="00E81B7F" w:rsidP="00E81B7F">
      <w:pPr>
        <w:suppressAutoHyphens/>
        <w:spacing w:after="0" w:line="240" w:lineRule="exact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81B7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04AC2" wp14:editId="6775780A">
                <wp:simplePos x="0" y="0"/>
                <wp:positionH relativeFrom="column">
                  <wp:posOffset>1028700</wp:posOffset>
                </wp:positionH>
                <wp:positionV relativeFrom="paragraph">
                  <wp:posOffset>125730</wp:posOffset>
                </wp:positionV>
                <wp:extent cx="3543300" cy="317500"/>
                <wp:effectExtent l="9525" t="8890" r="9525" b="6985"/>
                <wp:wrapNone/>
                <wp:docPr id="35" name="Блок-схема: процесс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17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8E5192" w14:textId="77777777" w:rsidR="00E81B7F" w:rsidRDefault="00E81B7F" w:rsidP="00E81B7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lang w:eastAsia="ar-SA"/>
                              </w:rPr>
                              <w:t>Прием и регистрация заявления</w:t>
                            </w:r>
                          </w:p>
                          <w:p w14:paraId="41DC4434" w14:textId="77777777" w:rsidR="00E81B7F" w:rsidRDefault="00E81B7F" w:rsidP="00E81B7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lang w:eastAsia="ar-S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04AC2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5" o:spid="_x0000_s1027" type="#_x0000_t109" style="position:absolute;left:0;text-align:left;margin-left:81pt;margin-top:9.9pt;width:279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" strokeweight=".26mm">
                <v:stroke endcap="square"/>
                <v:textbox>
                  <w:txbxContent>
                    <w:p w14:paraId="6F8E5192" w14:textId="77777777" w:rsidR="00E81B7F" w:rsidRDefault="00E81B7F" w:rsidP="00E81B7F">
                      <w:pPr>
                        <w:jc w:val="center"/>
                        <w:rPr>
                          <w:rFonts w:ascii="Times New Roman" w:eastAsia="Calibri" w:hAnsi="Times New Roman" w:cs="Times New Roman"/>
                          <w:lang w:eastAsia="ar-SA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lang w:eastAsia="ar-SA"/>
                        </w:rPr>
                        <w:t>Прием и регистрация заявления</w:t>
                      </w:r>
                    </w:p>
                    <w:p w14:paraId="41DC4434" w14:textId="77777777" w:rsidR="00E81B7F" w:rsidRDefault="00E81B7F" w:rsidP="00E81B7F">
                      <w:pPr>
                        <w:jc w:val="center"/>
                        <w:rPr>
                          <w:rFonts w:ascii="Times New Roman" w:eastAsia="Calibri" w:hAnsi="Times New Roman" w:cs="Times New Roman"/>
                          <w:lang w:eastAsia="ar-SA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lang w:eastAsia="ar-S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83BA5C7" w14:textId="77777777" w:rsidR="00E81B7F" w:rsidRPr="00E81B7F" w:rsidRDefault="00E81B7F" w:rsidP="00E81B7F">
      <w:pPr>
        <w:suppressAutoHyphens/>
        <w:spacing w:after="0" w:line="240" w:lineRule="exact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353CD8A" w14:textId="5CDEF735" w:rsidR="00E81B7F" w:rsidRPr="00E81B7F" w:rsidRDefault="00E81B7F" w:rsidP="00E81B7F">
      <w:pPr>
        <w:suppressAutoHyphens/>
        <w:spacing w:after="0"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E81B7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0D92E" wp14:editId="44466D61">
                <wp:simplePos x="0" y="0"/>
                <wp:positionH relativeFrom="column">
                  <wp:posOffset>2870835</wp:posOffset>
                </wp:positionH>
                <wp:positionV relativeFrom="paragraph">
                  <wp:posOffset>138430</wp:posOffset>
                </wp:positionV>
                <wp:extent cx="0" cy="228600"/>
                <wp:effectExtent l="60960" t="12065" r="53340" b="1651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369AC" id="Прямая соединительная линия 3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05pt,10.9pt" to="226.0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" strokeweight=".26mm">
                <v:stroke endarrow="block" joinstyle="miter" endcap="square"/>
              </v:line>
            </w:pict>
          </mc:Fallback>
        </mc:AlternateContent>
      </w:r>
    </w:p>
    <w:p w14:paraId="6100DF8D" w14:textId="77777777" w:rsidR="00E81B7F" w:rsidRPr="00E81B7F" w:rsidRDefault="00E81B7F" w:rsidP="00E81B7F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8D1BCE" w14:textId="6353B455" w:rsidR="00E81B7F" w:rsidRPr="00E81B7F" w:rsidRDefault="00E81B7F" w:rsidP="00E81B7F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E81B7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E89859" wp14:editId="49CD4819">
                <wp:simplePos x="0" y="0"/>
                <wp:positionH relativeFrom="column">
                  <wp:posOffset>1028700</wp:posOffset>
                </wp:positionH>
                <wp:positionV relativeFrom="paragraph">
                  <wp:posOffset>125730</wp:posOffset>
                </wp:positionV>
                <wp:extent cx="3543300" cy="317500"/>
                <wp:effectExtent l="9525" t="8890" r="9525" b="6985"/>
                <wp:wrapNone/>
                <wp:docPr id="33" name="Блок-схема: процесс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17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FB3414" w14:textId="77777777" w:rsidR="00E81B7F" w:rsidRDefault="00E81B7F" w:rsidP="00E81B7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lang w:eastAsia="ar-SA"/>
                              </w:rPr>
                              <w:t>Рассмотрение принятых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89859" id="Блок-схема: процесс 33" o:spid="_x0000_s1028" type="#_x0000_t109" style="position:absolute;margin-left:81pt;margin-top:9.9pt;width:279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" strokeweight=".26mm">
                <v:stroke endcap="square"/>
                <v:textbox>
                  <w:txbxContent>
                    <w:p w14:paraId="0EFB3414" w14:textId="77777777" w:rsidR="00E81B7F" w:rsidRDefault="00E81B7F" w:rsidP="00E81B7F">
                      <w:pPr>
                        <w:jc w:val="center"/>
                        <w:rPr>
                          <w:rFonts w:ascii="Times New Roman" w:eastAsia="Calibri" w:hAnsi="Times New Roman" w:cs="Times New Roman"/>
                          <w:lang w:eastAsia="ar-SA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lang w:eastAsia="ar-SA"/>
                        </w:rPr>
                        <w:t>Рассмотрение принятых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3570AA25" w14:textId="77777777" w:rsidR="00E81B7F" w:rsidRPr="00E81B7F" w:rsidRDefault="00E81B7F" w:rsidP="00E81B7F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3C0E1B" w14:textId="535CFC2D" w:rsidR="00E81B7F" w:rsidRPr="00E81B7F" w:rsidRDefault="00E81B7F" w:rsidP="00E81B7F">
      <w:pPr>
        <w:suppressAutoHyphens/>
        <w:spacing w:after="0"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1B7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9519E" wp14:editId="55E528D9">
                <wp:simplePos x="0" y="0"/>
                <wp:positionH relativeFrom="column">
                  <wp:posOffset>1209675</wp:posOffset>
                </wp:positionH>
                <wp:positionV relativeFrom="paragraph">
                  <wp:posOffset>138430</wp:posOffset>
                </wp:positionV>
                <wp:extent cx="0" cy="228600"/>
                <wp:effectExtent l="57150" t="12065" r="57150" b="1651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DF322" id="Прямая соединительная линия 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0.9pt" to="95.2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" strokeweight=".26mm">
                <v:stroke endarrow="block" joinstyle="miter" endcap="square"/>
              </v:line>
            </w:pict>
          </mc:Fallback>
        </mc:AlternateContent>
      </w:r>
      <w:r w:rsidRPr="00E81B7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2CF896" wp14:editId="699D6B0E">
                <wp:simplePos x="0" y="0"/>
                <wp:positionH relativeFrom="column">
                  <wp:posOffset>2867025</wp:posOffset>
                </wp:positionH>
                <wp:positionV relativeFrom="paragraph">
                  <wp:posOffset>138430</wp:posOffset>
                </wp:positionV>
                <wp:extent cx="0" cy="228600"/>
                <wp:effectExtent l="57150" t="12065" r="57150" b="1651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6D6C4" id="Прямая соединительная линия 3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10.9pt" to="225.7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" strokeweight=".26mm">
                <v:stroke endarrow="block" joinstyle="miter" endcap="square"/>
              </v:line>
            </w:pict>
          </mc:Fallback>
        </mc:AlternateContent>
      </w:r>
      <w:r w:rsidRPr="00E81B7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495254" wp14:editId="576F9299">
                <wp:simplePos x="0" y="0"/>
                <wp:positionH relativeFrom="column">
                  <wp:posOffset>4391025</wp:posOffset>
                </wp:positionH>
                <wp:positionV relativeFrom="paragraph">
                  <wp:posOffset>138430</wp:posOffset>
                </wp:positionV>
                <wp:extent cx="0" cy="228600"/>
                <wp:effectExtent l="57150" t="12065" r="57150" b="1651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4489B" id="Прямая соединительная линия 3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75pt,10.9pt" to="345.7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" strokeweight=".26mm">
                <v:stroke endarrow="block" joinstyle="miter" endcap="square"/>
              </v:line>
            </w:pict>
          </mc:Fallback>
        </mc:AlternateContent>
      </w:r>
    </w:p>
    <w:p w14:paraId="20F5F249" w14:textId="77777777" w:rsidR="00E81B7F" w:rsidRPr="00E81B7F" w:rsidRDefault="00E81B7F" w:rsidP="00E81B7F">
      <w:pPr>
        <w:suppressAutoHyphens/>
        <w:spacing w:after="0"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165C9125" w14:textId="16DF5315" w:rsidR="00E81B7F" w:rsidRPr="00E81B7F" w:rsidRDefault="00E81B7F" w:rsidP="00E81B7F">
      <w:pPr>
        <w:suppressAutoHyphens/>
        <w:spacing w:after="0"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1B7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E8576D" wp14:editId="29F77F67">
                <wp:simplePos x="0" y="0"/>
                <wp:positionH relativeFrom="column">
                  <wp:posOffset>66675</wp:posOffset>
                </wp:positionH>
                <wp:positionV relativeFrom="paragraph">
                  <wp:posOffset>68580</wp:posOffset>
                </wp:positionV>
                <wp:extent cx="1823085" cy="342900"/>
                <wp:effectExtent l="9525" t="8890" r="5715" b="10160"/>
                <wp:wrapNone/>
                <wp:docPr id="29" name="Блок-схема: альтернативный процесс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86B612" w14:textId="77777777" w:rsidR="00E81B7F" w:rsidRDefault="00E81B7F" w:rsidP="00E81B7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>Предоставлены все документы, указанные в п. 2.6</w:t>
                            </w:r>
                          </w:p>
                          <w:p w14:paraId="2D03BE4F" w14:textId="77777777" w:rsidR="00E81B7F" w:rsidRDefault="00E81B7F" w:rsidP="00E81B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8576D" id="Блок-схема: альтернативный процесс 29" o:spid="_x0000_s1029" type="#_x0000_t176" style="position:absolute;left:0;text-align:left;margin-left:5.25pt;margin-top:5.4pt;width:143.5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" strokeweight=".26mm">
                <v:stroke endcap="square"/>
                <v:textbox>
                  <w:txbxContent>
                    <w:p w14:paraId="4A86B612" w14:textId="77777777" w:rsidR="00E81B7F" w:rsidRDefault="00E81B7F" w:rsidP="00E81B7F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  <w:lang w:eastAsia="ar-SA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  <w:lang w:eastAsia="ar-SA"/>
                        </w:rPr>
                        <w:t>Предоставлены все документы, указанные в п. 2.6</w:t>
                      </w:r>
                    </w:p>
                    <w:p w14:paraId="2D03BE4F" w14:textId="77777777" w:rsidR="00E81B7F" w:rsidRDefault="00E81B7F" w:rsidP="00E81B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81B7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6ED48D" wp14:editId="7499879F">
                <wp:simplePos x="0" y="0"/>
                <wp:positionH relativeFrom="column">
                  <wp:posOffset>2013585</wp:posOffset>
                </wp:positionH>
                <wp:positionV relativeFrom="paragraph">
                  <wp:posOffset>59055</wp:posOffset>
                </wp:positionV>
                <wp:extent cx="1905000" cy="342900"/>
                <wp:effectExtent l="13335" t="8890" r="5715" b="10160"/>
                <wp:wrapNone/>
                <wp:docPr id="28" name="Блок-схема: альтернативный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07F6F2" w14:textId="77777777" w:rsidR="00E81B7F" w:rsidRDefault="00E81B7F" w:rsidP="00E81B7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>Предоставлены документы, указанные в п. 2.6 за искл. пп.6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ED48D" id="Блок-схема: альтернативный процесс 28" o:spid="_x0000_s1030" type="#_x0000_t176" style="position:absolute;left:0;text-align:left;margin-left:158.55pt;margin-top:4.65pt;width:150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" strokeweight=".26mm">
                <v:stroke endcap="square"/>
                <v:textbox>
                  <w:txbxContent>
                    <w:p w14:paraId="7B07F6F2" w14:textId="77777777" w:rsidR="00E81B7F" w:rsidRDefault="00E81B7F" w:rsidP="00E81B7F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  <w:lang w:eastAsia="ar-SA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  <w:lang w:eastAsia="ar-SA"/>
                        </w:rPr>
                        <w:t>Предоставлены документы, указанные в п. 2.6 за искл. пп.6</w:t>
                      </w:r>
                    </w:p>
                  </w:txbxContent>
                </v:textbox>
              </v:shape>
            </w:pict>
          </mc:Fallback>
        </mc:AlternateContent>
      </w:r>
      <w:r w:rsidRPr="00E81B7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DD0AE7" wp14:editId="21978C20">
                <wp:simplePos x="0" y="0"/>
                <wp:positionH relativeFrom="column">
                  <wp:posOffset>4013835</wp:posOffset>
                </wp:positionH>
                <wp:positionV relativeFrom="paragraph">
                  <wp:posOffset>68580</wp:posOffset>
                </wp:positionV>
                <wp:extent cx="1819275" cy="342900"/>
                <wp:effectExtent l="13335" t="8890" r="5715" b="10160"/>
                <wp:wrapNone/>
                <wp:docPr id="27" name="Блок-схема: альтернативный процесс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9F3731" w14:textId="77777777" w:rsidR="00E81B7F" w:rsidRDefault="00E81B7F" w:rsidP="00E81B7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>Отсутствуют документы, указанные в пп. 1-5 п. 2.6</w:t>
                            </w:r>
                          </w:p>
                          <w:p w14:paraId="641531BC" w14:textId="77777777" w:rsidR="00E81B7F" w:rsidRDefault="00E81B7F" w:rsidP="00E81B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D0AE7" id="Блок-схема: альтернативный процесс 27" o:spid="_x0000_s1031" type="#_x0000_t176" style="position:absolute;left:0;text-align:left;margin-left:316.05pt;margin-top:5.4pt;width:143.2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" strokeweight=".26mm">
                <v:stroke endcap="square"/>
                <v:textbox>
                  <w:txbxContent>
                    <w:p w14:paraId="519F3731" w14:textId="77777777" w:rsidR="00E81B7F" w:rsidRDefault="00E81B7F" w:rsidP="00E81B7F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  <w:lang w:eastAsia="ar-SA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  <w:lang w:eastAsia="ar-SA"/>
                        </w:rPr>
                        <w:t>Отсутствуют документы, указанные в пп. 1-5 п. 2.6</w:t>
                      </w:r>
                    </w:p>
                    <w:p w14:paraId="641531BC" w14:textId="77777777" w:rsidR="00E81B7F" w:rsidRDefault="00E81B7F" w:rsidP="00E81B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838FBE0" w14:textId="77777777" w:rsidR="00E81B7F" w:rsidRPr="00E81B7F" w:rsidRDefault="00E81B7F" w:rsidP="00E81B7F">
      <w:pPr>
        <w:suppressAutoHyphens/>
        <w:spacing w:after="0"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23AC7F" w14:textId="7C7A13AF" w:rsidR="00E81B7F" w:rsidRPr="00E81B7F" w:rsidRDefault="00E81B7F" w:rsidP="00E81B7F">
      <w:pPr>
        <w:suppressAutoHyphens/>
        <w:spacing w:after="0"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1B7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F8060D" wp14:editId="3720B2DA">
                <wp:simplePos x="0" y="0"/>
                <wp:positionH relativeFrom="column">
                  <wp:posOffset>295275</wp:posOffset>
                </wp:positionH>
                <wp:positionV relativeFrom="paragraph">
                  <wp:posOffset>106680</wp:posOffset>
                </wp:positionV>
                <wp:extent cx="22860" cy="1602105"/>
                <wp:effectExtent l="38100" t="8890" r="53340" b="1778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160210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A8E63" id="Прямая соединительная линия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8.4pt" to="25.0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" strokeweight=".26mm">
                <v:stroke endarrow="block" joinstyle="miter" endcap="square"/>
              </v:line>
            </w:pict>
          </mc:Fallback>
        </mc:AlternateContent>
      </w:r>
      <w:r w:rsidRPr="00E81B7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0CFB29" wp14:editId="4A509ECF">
                <wp:simplePos x="0" y="0"/>
                <wp:positionH relativeFrom="column">
                  <wp:posOffset>2867025</wp:posOffset>
                </wp:positionH>
                <wp:positionV relativeFrom="paragraph">
                  <wp:posOffset>97155</wp:posOffset>
                </wp:positionV>
                <wp:extent cx="0" cy="228600"/>
                <wp:effectExtent l="57150" t="8890" r="57150" b="1968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E18F2" id="Прямая соединительная линия 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7.65pt" to="225.7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" strokeweight=".26mm">
                <v:stroke endarrow="block" joinstyle="miter" endcap="square"/>
              </v:line>
            </w:pict>
          </mc:Fallback>
        </mc:AlternateContent>
      </w:r>
      <w:r w:rsidRPr="00E81B7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0C36F2" wp14:editId="725E2F9D">
                <wp:simplePos x="0" y="0"/>
                <wp:positionH relativeFrom="column">
                  <wp:posOffset>4905375</wp:posOffset>
                </wp:positionH>
                <wp:positionV relativeFrom="paragraph">
                  <wp:posOffset>106680</wp:posOffset>
                </wp:positionV>
                <wp:extent cx="0" cy="228600"/>
                <wp:effectExtent l="57150" t="8890" r="57150" b="1968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E63C4" id="Прямая соединительная линия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25pt,8.4pt" to="386.2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" strokeweight=".26mm">
                <v:stroke endarrow="block" joinstyle="miter" endcap="square"/>
              </v:line>
            </w:pict>
          </mc:Fallback>
        </mc:AlternateContent>
      </w:r>
    </w:p>
    <w:p w14:paraId="1C9D622D" w14:textId="77777777" w:rsidR="00E81B7F" w:rsidRPr="00E81B7F" w:rsidRDefault="00E81B7F" w:rsidP="00E81B7F">
      <w:pPr>
        <w:suppressAutoHyphens/>
        <w:spacing w:after="0"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CC0A40" w14:textId="34255E52" w:rsidR="00E81B7F" w:rsidRPr="00E81B7F" w:rsidRDefault="00E81B7F" w:rsidP="00E81B7F">
      <w:pPr>
        <w:suppressAutoHyphens/>
        <w:spacing w:after="0"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1B7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 wp14:anchorId="1FA4E710" wp14:editId="51BF54CF">
                <wp:simplePos x="0" y="0"/>
                <wp:positionH relativeFrom="column">
                  <wp:posOffset>1972945</wp:posOffset>
                </wp:positionH>
                <wp:positionV relativeFrom="paragraph">
                  <wp:posOffset>5080</wp:posOffset>
                </wp:positionV>
                <wp:extent cx="1945005" cy="426720"/>
                <wp:effectExtent l="10795" t="12065" r="6350" b="889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9CE34" w14:textId="77777777" w:rsidR="00E81B7F" w:rsidRDefault="00E81B7F" w:rsidP="00E81B7F">
                            <w:pPr>
                              <w:jc w:val="center"/>
                            </w:pPr>
                            <w:r>
                              <w:t>Направление межведомственных запросов</w:t>
                            </w:r>
                          </w:p>
                          <w:p w14:paraId="30E88898" w14:textId="77777777" w:rsidR="00E81B7F" w:rsidRDefault="00E81B7F" w:rsidP="00E81B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4E710"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32" type="#_x0000_t202" style="position:absolute;left:0;text-align:left;margin-left:155.35pt;margin-top:.4pt;width:153.15pt;height:33.6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" strokeweight=".5pt">
                <v:textbox inset="7.45pt,3.85pt,7.45pt,3.85pt">
                  <w:txbxContent>
                    <w:p w14:paraId="5979CE34" w14:textId="77777777" w:rsidR="00E81B7F" w:rsidRDefault="00E81B7F" w:rsidP="00E81B7F">
                      <w:pPr>
                        <w:jc w:val="center"/>
                      </w:pPr>
                      <w:r>
                        <w:t>Направление межведомственных запросов</w:t>
                      </w:r>
                    </w:p>
                    <w:p w14:paraId="30E88898" w14:textId="77777777" w:rsidR="00E81B7F" w:rsidRDefault="00E81B7F" w:rsidP="00E81B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81B7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1441221D" wp14:editId="46C78793">
                <wp:simplePos x="0" y="0"/>
                <wp:positionH relativeFrom="column">
                  <wp:posOffset>3931920</wp:posOffset>
                </wp:positionH>
                <wp:positionV relativeFrom="paragraph">
                  <wp:posOffset>5080</wp:posOffset>
                </wp:positionV>
                <wp:extent cx="1945005" cy="426720"/>
                <wp:effectExtent l="7620" t="12065" r="9525" b="889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07E78" w14:textId="77777777" w:rsidR="00E81B7F" w:rsidRDefault="00E81B7F" w:rsidP="00E81B7F">
                            <w:pPr>
                              <w:jc w:val="center"/>
                            </w:pPr>
                            <w:r>
                              <w:t xml:space="preserve">Направление уведомления об отказе в приеме заявления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1221D" id="Надпись 22" o:spid="_x0000_s1033" type="#_x0000_t202" style="position:absolute;left:0;text-align:left;margin-left:309.6pt;margin-top:.4pt;width:153.15pt;height:33.6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" strokeweight=".5pt">
                <v:textbox inset="7.45pt,3.85pt,7.45pt,3.85pt">
                  <w:txbxContent>
                    <w:p w14:paraId="48607E78" w14:textId="77777777" w:rsidR="00E81B7F" w:rsidRDefault="00E81B7F" w:rsidP="00E81B7F">
                      <w:pPr>
                        <w:jc w:val="center"/>
                      </w:pPr>
                      <w:r>
                        <w:t xml:space="preserve">Направление уведомления об отказе в приеме заявления </w:t>
                      </w:r>
                    </w:p>
                  </w:txbxContent>
                </v:textbox>
              </v:shape>
            </w:pict>
          </mc:Fallback>
        </mc:AlternateContent>
      </w:r>
    </w:p>
    <w:p w14:paraId="1AB2120B" w14:textId="77777777" w:rsidR="00E81B7F" w:rsidRPr="00E81B7F" w:rsidRDefault="00E81B7F" w:rsidP="00E81B7F">
      <w:pPr>
        <w:suppressAutoHyphens/>
        <w:spacing w:after="0"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6AECD7" w14:textId="1CA2C553" w:rsidR="00E81B7F" w:rsidRPr="00E81B7F" w:rsidRDefault="00E81B7F" w:rsidP="00E81B7F">
      <w:pPr>
        <w:suppressAutoHyphens/>
        <w:spacing w:after="0"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1B7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66916" wp14:editId="76E07984">
                <wp:simplePos x="0" y="0"/>
                <wp:positionH relativeFrom="column">
                  <wp:posOffset>5772150</wp:posOffset>
                </wp:positionH>
                <wp:positionV relativeFrom="paragraph">
                  <wp:posOffset>137795</wp:posOffset>
                </wp:positionV>
                <wp:extent cx="0" cy="3721735"/>
                <wp:effectExtent l="57150" t="11430" r="57150" b="1968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73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6A32C" id="Прямая соединительная линия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5pt,10.85pt" to="454.5pt,3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" strokeweight=".26mm">
                <v:stroke endarrow="block" joinstyle="miter" endcap="square"/>
              </v:line>
            </w:pict>
          </mc:Fallback>
        </mc:AlternateContent>
      </w:r>
      <w:r w:rsidRPr="00E81B7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A2D75" wp14:editId="26F685F2">
                <wp:simplePos x="0" y="0"/>
                <wp:positionH relativeFrom="column">
                  <wp:posOffset>2286000</wp:posOffset>
                </wp:positionH>
                <wp:positionV relativeFrom="paragraph">
                  <wp:posOffset>137795</wp:posOffset>
                </wp:positionV>
                <wp:extent cx="0" cy="228600"/>
                <wp:effectExtent l="57150" t="11430" r="57150" b="1714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9A75A" id="Прямая соединительная линия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85pt" to="180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" strokeweight=".26mm">
                <v:stroke endarrow="block" joinstyle="miter" endcap="square"/>
              </v:line>
            </w:pict>
          </mc:Fallback>
        </mc:AlternateContent>
      </w:r>
      <w:r w:rsidRPr="00E81B7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6ED1C0" wp14:editId="650694D3">
                <wp:simplePos x="0" y="0"/>
                <wp:positionH relativeFrom="column">
                  <wp:posOffset>3543300</wp:posOffset>
                </wp:positionH>
                <wp:positionV relativeFrom="paragraph">
                  <wp:posOffset>137795</wp:posOffset>
                </wp:positionV>
                <wp:extent cx="0" cy="228600"/>
                <wp:effectExtent l="57150" t="11430" r="57150" b="1714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B1373" id="Прямая соединительная линия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85pt" to="279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" strokeweight=".26mm">
                <v:stroke endarrow="block" joinstyle="miter" endcap="square"/>
              </v:line>
            </w:pict>
          </mc:Fallback>
        </mc:AlternateContent>
      </w:r>
    </w:p>
    <w:p w14:paraId="6D0CBA76" w14:textId="77777777" w:rsidR="00E81B7F" w:rsidRPr="00E81B7F" w:rsidRDefault="00E81B7F" w:rsidP="00E81B7F">
      <w:pPr>
        <w:suppressAutoHyphens/>
        <w:spacing w:after="0"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5A3037" w14:textId="14FED61B" w:rsidR="00E81B7F" w:rsidRPr="00E81B7F" w:rsidRDefault="00E81B7F" w:rsidP="00E81B7F">
      <w:pPr>
        <w:suppressAutoHyphens/>
        <w:spacing w:after="0"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1B7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7169F9" wp14:editId="0B108D06">
                <wp:simplePos x="0" y="0"/>
                <wp:positionH relativeFrom="column">
                  <wp:posOffset>634365</wp:posOffset>
                </wp:positionH>
                <wp:positionV relativeFrom="paragraph">
                  <wp:posOffset>40005</wp:posOffset>
                </wp:positionV>
                <wp:extent cx="2442210" cy="450850"/>
                <wp:effectExtent l="5715" t="8890" r="9525" b="6985"/>
                <wp:wrapNone/>
                <wp:docPr id="18" name="Блок-схема: альтернативный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2210" cy="450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9D61A2" w14:textId="77777777" w:rsidR="00E81B7F" w:rsidRDefault="00E81B7F" w:rsidP="00E81B7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lang w:eastAsia="ar-SA"/>
                              </w:rPr>
                              <w:t>Получены документы, подтверждающие права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169F9" id="Блок-схема: альтернативный процесс 18" o:spid="_x0000_s1034" type="#_x0000_t176" style="position:absolute;left:0;text-align:left;margin-left:49.95pt;margin-top:3.15pt;width:192.3pt;height:3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" strokeweight=".26mm">
                <v:stroke endcap="square"/>
                <v:textbox>
                  <w:txbxContent>
                    <w:p w14:paraId="1E9D61A2" w14:textId="77777777" w:rsidR="00E81B7F" w:rsidRDefault="00E81B7F" w:rsidP="00E81B7F">
                      <w:pPr>
                        <w:jc w:val="center"/>
                        <w:rPr>
                          <w:rFonts w:ascii="Times New Roman" w:eastAsia="Calibri" w:hAnsi="Times New Roman" w:cs="Times New Roman"/>
                          <w:lang w:eastAsia="ar-SA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lang w:eastAsia="ar-SA"/>
                        </w:rPr>
                        <w:t>Получены документы, подтверждающие права заявителя</w:t>
                      </w:r>
                    </w:p>
                  </w:txbxContent>
                </v:textbox>
              </v:shape>
            </w:pict>
          </mc:Fallback>
        </mc:AlternateContent>
      </w:r>
      <w:r w:rsidRPr="00E81B7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FB4A47" wp14:editId="008A56F3">
                <wp:simplePos x="0" y="0"/>
                <wp:positionH relativeFrom="column">
                  <wp:posOffset>3076575</wp:posOffset>
                </wp:positionH>
                <wp:positionV relativeFrom="paragraph">
                  <wp:posOffset>40005</wp:posOffset>
                </wp:positionV>
                <wp:extent cx="2286000" cy="450850"/>
                <wp:effectExtent l="9525" t="8890" r="9525" b="6985"/>
                <wp:wrapNone/>
                <wp:docPr id="17" name="Блок-схема: альтернативный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0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64D116" w14:textId="77777777" w:rsidR="00E81B7F" w:rsidRDefault="00E81B7F" w:rsidP="00E81B7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lang w:eastAsia="ar-SA"/>
                              </w:rPr>
                              <w:t>Получен ответ об отсутствии запрашиваемых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B4A47" id="Блок-схема: альтернативный процесс 17" o:spid="_x0000_s1035" type="#_x0000_t176" style="position:absolute;left:0;text-align:left;margin-left:242.25pt;margin-top:3.15pt;width:180pt;height:3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" strokeweight=".26mm">
                <v:stroke endcap="square"/>
                <v:textbox>
                  <w:txbxContent>
                    <w:p w14:paraId="0F64D116" w14:textId="77777777" w:rsidR="00E81B7F" w:rsidRDefault="00E81B7F" w:rsidP="00E81B7F">
                      <w:pPr>
                        <w:jc w:val="center"/>
                        <w:rPr>
                          <w:rFonts w:ascii="Times New Roman" w:eastAsia="Calibri" w:hAnsi="Times New Roman" w:cs="Times New Roman"/>
                          <w:lang w:eastAsia="ar-SA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lang w:eastAsia="ar-SA"/>
                        </w:rPr>
                        <w:t>Получен ответ об отсутствии запрашиваемых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4AF85E75" w14:textId="77777777" w:rsidR="00E81B7F" w:rsidRPr="00E81B7F" w:rsidRDefault="00E81B7F" w:rsidP="00E81B7F">
      <w:pPr>
        <w:suppressAutoHyphens/>
        <w:spacing w:after="0"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4C9C5A" w14:textId="77777777" w:rsidR="00E81B7F" w:rsidRPr="00E81B7F" w:rsidRDefault="00E81B7F" w:rsidP="00E81B7F">
      <w:pPr>
        <w:suppressAutoHyphens/>
        <w:spacing w:after="0"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5716E71C" w14:textId="7EA5F8F4" w:rsidR="00E81B7F" w:rsidRPr="00E81B7F" w:rsidRDefault="00E81B7F" w:rsidP="00E81B7F">
      <w:pPr>
        <w:suppressAutoHyphens/>
        <w:spacing w:after="0" w:line="240" w:lineRule="exact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1B7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5D50F3" wp14:editId="6C01083D">
                <wp:simplePos x="0" y="0"/>
                <wp:positionH relativeFrom="column">
                  <wp:posOffset>1485900</wp:posOffset>
                </wp:positionH>
                <wp:positionV relativeFrom="paragraph">
                  <wp:posOffset>33655</wp:posOffset>
                </wp:positionV>
                <wp:extent cx="0" cy="198755"/>
                <wp:effectExtent l="57150" t="12065" r="57150" b="1778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764EA" id="Прямая соединительная линия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.65pt" to="11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" strokeweight=".26mm">
                <v:stroke endarrow="block" joinstyle="miter" endcap="square"/>
              </v:line>
            </w:pict>
          </mc:Fallback>
        </mc:AlternateContent>
      </w:r>
      <w:r w:rsidRPr="00E81B7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F734DF" wp14:editId="6A669A72">
                <wp:simplePos x="0" y="0"/>
                <wp:positionH relativeFrom="column">
                  <wp:posOffset>3981450</wp:posOffset>
                </wp:positionH>
                <wp:positionV relativeFrom="paragraph">
                  <wp:posOffset>33655</wp:posOffset>
                </wp:positionV>
                <wp:extent cx="0" cy="254000"/>
                <wp:effectExtent l="57150" t="12065" r="57150" b="196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90FFF" id="Прямая соединительная линия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pt,2.65pt" to="313.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" strokeweight=".26mm">
                <v:stroke endarrow="block" joinstyle="miter" endcap="square"/>
              </v:line>
            </w:pict>
          </mc:Fallback>
        </mc:AlternateContent>
      </w:r>
    </w:p>
    <w:p w14:paraId="24AD02C7" w14:textId="3A191232" w:rsidR="00E81B7F" w:rsidRPr="00E81B7F" w:rsidRDefault="00E81B7F" w:rsidP="00E81B7F">
      <w:pPr>
        <w:suppressAutoHyphens/>
        <w:spacing w:after="0" w:line="240" w:lineRule="exact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1B7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5AB42A7F" wp14:editId="35B9F5D7">
                <wp:simplePos x="0" y="0"/>
                <wp:positionH relativeFrom="column">
                  <wp:posOffset>54610</wp:posOffset>
                </wp:positionH>
                <wp:positionV relativeFrom="paragraph">
                  <wp:posOffset>109855</wp:posOffset>
                </wp:positionV>
                <wp:extent cx="2512695" cy="1160145"/>
                <wp:effectExtent l="6985" t="12065" r="13970" b="889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2CCA1" w14:textId="77777777" w:rsidR="00E81B7F" w:rsidRDefault="00E81B7F" w:rsidP="00E81B7F">
                            <w:pPr>
                              <w:jc w:val="center"/>
                            </w:pPr>
                            <w:r>
                              <w:t>Проверка на соответствие предполагаемого места размещения схеме размещения рекламных конструкций на территории Прионежского муниципального района</w:t>
                            </w:r>
                          </w:p>
                          <w:p w14:paraId="77A10DEF" w14:textId="77777777" w:rsidR="00E81B7F" w:rsidRDefault="00E81B7F" w:rsidP="00E81B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42A7F" id="Надпись 14" o:spid="_x0000_s1036" type="#_x0000_t202" style="position:absolute;left:0;text-align:left;margin-left:4.3pt;margin-top:8.65pt;width:197.85pt;height:91.3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" strokeweight=".5pt">
                <v:textbox inset="7.45pt,3.85pt,7.45pt,3.85pt">
                  <w:txbxContent>
                    <w:p w14:paraId="42F2CCA1" w14:textId="77777777" w:rsidR="00E81B7F" w:rsidRDefault="00E81B7F" w:rsidP="00E81B7F">
                      <w:pPr>
                        <w:jc w:val="center"/>
                      </w:pPr>
                      <w:r>
                        <w:t>Проверка на соответствие предполагаемого места размещения схеме размещения рекламных конструкций на территории Прионежского муниципального района</w:t>
                      </w:r>
                    </w:p>
                    <w:p w14:paraId="77A10DEF" w14:textId="77777777" w:rsidR="00E81B7F" w:rsidRDefault="00E81B7F" w:rsidP="00E81B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C504B76" w14:textId="079C0425" w:rsidR="00E81B7F" w:rsidRPr="00E81B7F" w:rsidRDefault="00E81B7F" w:rsidP="00E81B7F">
      <w:pPr>
        <w:suppressAutoHyphens/>
        <w:spacing w:after="0" w:line="240" w:lineRule="exact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E81B7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 wp14:anchorId="4CCF4206" wp14:editId="6FD98A50">
                <wp:simplePos x="0" y="0"/>
                <wp:positionH relativeFrom="column">
                  <wp:posOffset>3322320</wp:posOffset>
                </wp:positionH>
                <wp:positionV relativeFrom="paragraph">
                  <wp:posOffset>14605</wp:posOffset>
                </wp:positionV>
                <wp:extent cx="1945005" cy="1055370"/>
                <wp:effectExtent l="7620" t="12065" r="9525" b="889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8C539" w14:textId="77777777" w:rsidR="00E81B7F" w:rsidRDefault="00E81B7F" w:rsidP="00E81B7F">
                            <w:pPr>
                              <w:jc w:val="center"/>
                            </w:pPr>
                            <w:r>
                              <w:t>Направление уведомления об отказе в выдаче разрешения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F4206" id="Надпись 13" o:spid="_x0000_s1037" type="#_x0000_t202" style="position:absolute;left:0;text-align:left;margin-left:261.6pt;margin-top:1.15pt;width:153.15pt;height:83.1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" strokeweight=".5pt">
                <v:textbox inset="7.45pt,3.85pt,7.45pt,3.85pt">
                  <w:txbxContent>
                    <w:p w14:paraId="3EA8C539" w14:textId="77777777" w:rsidR="00E81B7F" w:rsidRDefault="00E81B7F" w:rsidP="00E81B7F">
                      <w:pPr>
                        <w:jc w:val="center"/>
                      </w:pPr>
                      <w:r>
                        <w:t>Направление уведомления об отказе в выдаче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4F6BA610" w14:textId="77777777" w:rsidR="00E81B7F" w:rsidRPr="00E81B7F" w:rsidRDefault="00E81B7F" w:rsidP="00E81B7F">
      <w:pPr>
        <w:suppressAutoHyphens/>
        <w:spacing w:after="0"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</w:p>
    <w:p w14:paraId="6FCE967E" w14:textId="77777777" w:rsidR="00E81B7F" w:rsidRPr="00E81B7F" w:rsidRDefault="00E81B7F" w:rsidP="00E81B7F">
      <w:pPr>
        <w:suppressAutoHyphens/>
        <w:spacing w:after="0"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</w:t>
      </w:r>
    </w:p>
    <w:p w14:paraId="63704214" w14:textId="0E42447E" w:rsidR="00E81B7F" w:rsidRPr="00E81B7F" w:rsidRDefault="00E81B7F" w:rsidP="00E81B7F">
      <w:pPr>
        <w:suppressAutoHyphens/>
        <w:spacing w:after="0"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E81B7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24ABA2" wp14:editId="3A19E3BB">
                <wp:simplePos x="0" y="0"/>
                <wp:positionH relativeFrom="column">
                  <wp:posOffset>5273040</wp:posOffset>
                </wp:positionH>
                <wp:positionV relativeFrom="paragraph">
                  <wp:posOffset>86360</wp:posOffset>
                </wp:positionV>
                <wp:extent cx="499110" cy="0"/>
                <wp:effectExtent l="5715" t="55245" r="19050" b="5905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EAF94" id="Прямая соединительная линия 1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2pt,6.8pt" to="454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" strokeweight=".26mm">
                <v:stroke endarrow="block" joinstyle="miter" endcap="square"/>
              </v:line>
            </w:pict>
          </mc:Fallback>
        </mc:AlternateContent>
      </w:r>
      <w:r w:rsidRPr="00E8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</w:t>
      </w:r>
    </w:p>
    <w:p w14:paraId="64A3DF17" w14:textId="77777777" w:rsidR="00E81B7F" w:rsidRPr="00E81B7F" w:rsidRDefault="00E81B7F" w:rsidP="00E81B7F">
      <w:pPr>
        <w:suppressAutoHyphens/>
        <w:spacing w:after="0"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7DB26FC9" w14:textId="77777777" w:rsidR="00E81B7F" w:rsidRPr="00E81B7F" w:rsidRDefault="00E81B7F" w:rsidP="00E81B7F">
      <w:pPr>
        <w:suppressAutoHyphens/>
        <w:spacing w:after="0" w:line="240" w:lineRule="exact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14:paraId="41776A94" w14:textId="77777777" w:rsidR="00E81B7F" w:rsidRPr="00E81B7F" w:rsidRDefault="00E81B7F" w:rsidP="00E81B7F">
      <w:pPr>
        <w:suppressAutoHyphens/>
        <w:spacing w:after="0"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1D4093A6" w14:textId="38732CAD" w:rsidR="00E81B7F" w:rsidRPr="00E81B7F" w:rsidRDefault="00E81B7F" w:rsidP="00E81B7F">
      <w:pPr>
        <w:suppressAutoHyphens/>
        <w:spacing w:after="0"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E81B7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93C53" wp14:editId="5B3C6ECA">
                <wp:simplePos x="0" y="0"/>
                <wp:positionH relativeFrom="column">
                  <wp:posOffset>361950</wp:posOffset>
                </wp:positionH>
                <wp:positionV relativeFrom="paragraph">
                  <wp:posOffset>61595</wp:posOffset>
                </wp:positionV>
                <wp:extent cx="0" cy="245745"/>
                <wp:effectExtent l="57150" t="11430" r="571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CC436"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4.85pt" to="28.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" strokeweight=".26mm">
                <v:stroke endarrow="block" joinstyle="miter" endcap="square"/>
              </v:line>
            </w:pict>
          </mc:Fallback>
        </mc:AlternateContent>
      </w:r>
      <w:r w:rsidRPr="00E81B7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EBE0CB" wp14:editId="0AF531C3">
                <wp:simplePos x="0" y="0"/>
                <wp:positionH relativeFrom="column">
                  <wp:posOffset>1876425</wp:posOffset>
                </wp:positionH>
                <wp:positionV relativeFrom="paragraph">
                  <wp:posOffset>61595</wp:posOffset>
                </wp:positionV>
                <wp:extent cx="0" cy="264795"/>
                <wp:effectExtent l="57150" t="11430" r="571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0486E" id="Прямая соединительная линия 1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5pt,4.85pt" to="147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" strokeweight=".26mm">
                <v:stroke endarrow="block" joinstyle="miter" endcap="square"/>
              </v:line>
            </w:pict>
          </mc:Fallback>
        </mc:AlternateContent>
      </w:r>
      <w:r w:rsidRPr="00E81B7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1B9EC3" wp14:editId="0A982F2F">
                <wp:simplePos x="0" y="0"/>
                <wp:positionH relativeFrom="column">
                  <wp:posOffset>2727960</wp:posOffset>
                </wp:positionH>
                <wp:positionV relativeFrom="paragraph">
                  <wp:posOffset>71755</wp:posOffset>
                </wp:positionV>
                <wp:extent cx="847725" cy="379730"/>
                <wp:effectExtent l="13335" t="59690" r="34290" b="82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7725" cy="37973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B6541" id="Прямая соединительная линия 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pt,5.65pt" to="281.5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" strokeweight=".26mm">
                <v:stroke endarrow="block" joinstyle="miter" endcap="square"/>
              </v:line>
            </w:pict>
          </mc:Fallback>
        </mc:AlternateContent>
      </w:r>
    </w:p>
    <w:p w14:paraId="516CFFA6" w14:textId="6F7986E1" w:rsidR="00E81B7F" w:rsidRPr="00E81B7F" w:rsidRDefault="00E81B7F" w:rsidP="00E81B7F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1B7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A6A8EE" wp14:editId="72422B06">
                <wp:simplePos x="0" y="0"/>
                <wp:positionH relativeFrom="column">
                  <wp:posOffset>-28575</wp:posOffset>
                </wp:positionH>
                <wp:positionV relativeFrom="paragraph">
                  <wp:posOffset>147955</wp:posOffset>
                </wp:positionV>
                <wp:extent cx="1261110" cy="342900"/>
                <wp:effectExtent l="9525" t="12065" r="5715" b="6985"/>
                <wp:wrapNone/>
                <wp:docPr id="8" name="Блок-схема: альтернативный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11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84CF99" w14:textId="77777777" w:rsidR="00E81B7F" w:rsidRDefault="00E81B7F" w:rsidP="00E81B7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lang w:eastAsia="ar-SA"/>
                              </w:rPr>
                              <w:t>Соответствует</w:t>
                            </w:r>
                          </w:p>
                          <w:p w14:paraId="331D15B2" w14:textId="77777777" w:rsidR="00E81B7F" w:rsidRDefault="00E81B7F" w:rsidP="00E81B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6A8EE" id="Блок-схема: альтернативный процесс 8" o:spid="_x0000_s1038" type="#_x0000_t176" style="position:absolute;margin-left:-2.25pt;margin-top:11.65pt;width:99.3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" strokeweight=".26mm">
                <v:stroke endcap="square"/>
                <v:textbox>
                  <w:txbxContent>
                    <w:p w14:paraId="6584CF99" w14:textId="77777777" w:rsidR="00E81B7F" w:rsidRDefault="00E81B7F" w:rsidP="00E81B7F">
                      <w:pPr>
                        <w:jc w:val="center"/>
                        <w:rPr>
                          <w:rFonts w:ascii="Times New Roman" w:eastAsia="Calibri" w:hAnsi="Times New Roman" w:cs="Times New Roman"/>
                          <w:lang w:eastAsia="ar-SA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lang w:eastAsia="ar-SA"/>
                        </w:rPr>
                        <w:t>Соответствует</w:t>
                      </w:r>
                    </w:p>
                    <w:p w14:paraId="331D15B2" w14:textId="77777777" w:rsidR="00E81B7F" w:rsidRDefault="00E81B7F" w:rsidP="00E81B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D9873EC" w14:textId="50A1126D" w:rsidR="00E81B7F" w:rsidRPr="00E81B7F" w:rsidRDefault="00E81B7F" w:rsidP="00E81B7F">
      <w:pPr>
        <w:suppressAutoHyphens/>
        <w:spacing w:after="0"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1B7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ABA9AC" wp14:editId="6971DFBC">
                <wp:simplePos x="0" y="0"/>
                <wp:positionH relativeFrom="column">
                  <wp:posOffset>1389380</wp:posOffset>
                </wp:positionH>
                <wp:positionV relativeFrom="paragraph">
                  <wp:posOffset>24130</wp:posOffset>
                </wp:positionV>
                <wp:extent cx="1338580" cy="320675"/>
                <wp:effectExtent l="8255" t="12065" r="5715" b="10160"/>
                <wp:wrapNone/>
                <wp:docPr id="7" name="Блок-схема: альтернативный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3206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2977E0" w14:textId="77777777" w:rsidR="00E81B7F" w:rsidRDefault="00E81B7F" w:rsidP="00E81B7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lang w:eastAsia="ar-SA"/>
                              </w:rPr>
                              <w:t>Не соответствует</w:t>
                            </w:r>
                          </w:p>
                          <w:p w14:paraId="20E88998" w14:textId="77777777" w:rsidR="00E81B7F" w:rsidRDefault="00E81B7F" w:rsidP="00E81B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BA9AC" id="Блок-схема: альтернативный процесс 7" o:spid="_x0000_s1039" type="#_x0000_t176" style="position:absolute;left:0;text-align:left;margin-left:109.4pt;margin-top:1.9pt;width:105.4pt;height:2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" strokeweight=".26mm">
                <v:stroke endcap="square"/>
                <v:textbox>
                  <w:txbxContent>
                    <w:p w14:paraId="1B2977E0" w14:textId="77777777" w:rsidR="00E81B7F" w:rsidRDefault="00E81B7F" w:rsidP="00E81B7F">
                      <w:pPr>
                        <w:jc w:val="center"/>
                        <w:rPr>
                          <w:rFonts w:ascii="Times New Roman" w:eastAsia="Calibri" w:hAnsi="Times New Roman" w:cs="Times New Roman"/>
                          <w:lang w:eastAsia="ar-SA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lang w:eastAsia="ar-SA"/>
                        </w:rPr>
                        <w:t>Не соответствует</w:t>
                      </w:r>
                    </w:p>
                    <w:p w14:paraId="20E88998" w14:textId="77777777" w:rsidR="00E81B7F" w:rsidRDefault="00E81B7F" w:rsidP="00E81B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CA3FECC" w14:textId="77777777" w:rsidR="00E81B7F" w:rsidRPr="00E81B7F" w:rsidRDefault="00E81B7F" w:rsidP="00E81B7F">
      <w:pPr>
        <w:suppressAutoHyphens/>
        <w:spacing w:after="0"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72BEAF" w14:textId="0CC41C3A" w:rsidR="00E81B7F" w:rsidRPr="00E81B7F" w:rsidRDefault="00E81B7F" w:rsidP="00E81B7F">
      <w:pPr>
        <w:suppressAutoHyphens/>
        <w:spacing w:after="0"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1B7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990506" wp14:editId="758F1275">
                <wp:simplePos x="0" y="0"/>
                <wp:positionH relativeFrom="column">
                  <wp:posOffset>390525</wp:posOffset>
                </wp:positionH>
                <wp:positionV relativeFrom="paragraph">
                  <wp:posOffset>33655</wp:posOffset>
                </wp:positionV>
                <wp:extent cx="0" cy="284480"/>
                <wp:effectExtent l="57150" t="12065" r="57150" b="177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48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1458D" id="Прямая соединительная линия 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2.65pt" to="30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" strokeweight=".26mm">
                <v:stroke endarrow="block" joinstyle="miter" endcap="square"/>
              </v:line>
            </w:pict>
          </mc:Fallback>
        </mc:AlternateContent>
      </w:r>
      <w:r w:rsidRPr="00E81B7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629357" wp14:editId="3B61D438">
                <wp:simplePos x="0" y="0"/>
                <wp:positionH relativeFrom="column">
                  <wp:posOffset>1884680</wp:posOffset>
                </wp:positionH>
                <wp:positionV relativeFrom="paragraph">
                  <wp:posOffset>40005</wp:posOffset>
                </wp:positionV>
                <wp:extent cx="0" cy="249555"/>
                <wp:effectExtent l="55880" t="8890" r="58420" b="177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672B6" id="Прямая соединительная линия 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4pt,3.15pt" to="148.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" strokeweight=".26mm">
                <v:stroke endarrow="block" joinstyle="miter" endcap="square"/>
              </v:line>
            </w:pict>
          </mc:Fallback>
        </mc:AlternateContent>
      </w:r>
    </w:p>
    <w:p w14:paraId="1F0A32F7" w14:textId="77777777" w:rsidR="00E81B7F" w:rsidRPr="00E81B7F" w:rsidRDefault="00E81B7F" w:rsidP="00E81B7F">
      <w:pPr>
        <w:suppressAutoHyphens/>
        <w:spacing w:after="0"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6551FD14" w14:textId="1ECCD581" w:rsidR="00E81B7F" w:rsidRPr="00E81B7F" w:rsidRDefault="00E81B7F" w:rsidP="00E81B7F">
      <w:pPr>
        <w:suppressAutoHyphens/>
        <w:spacing w:after="0"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1B7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 wp14:anchorId="7ABB5A7A" wp14:editId="44918CA1">
                <wp:simplePos x="0" y="0"/>
                <wp:positionH relativeFrom="column">
                  <wp:posOffset>-12065</wp:posOffset>
                </wp:positionH>
                <wp:positionV relativeFrom="paragraph">
                  <wp:posOffset>62230</wp:posOffset>
                </wp:positionV>
                <wp:extent cx="1214120" cy="462915"/>
                <wp:effectExtent l="6985" t="12065" r="7620" b="1079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CA6D2" w14:textId="77777777" w:rsidR="00E81B7F" w:rsidRDefault="00E81B7F" w:rsidP="00E81B7F">
                            <w:pPr>
                              <w:jc w:val="center"/>
                            </w:pPr>
                            <w:r>
                              <w:t xml:space="preserve">Выдача разрешения </w:t>
                            </w:r>
                          </w:p>
                          <w:p w14:paraId="6408C537" w14:textId="77777777" w:rsidR="00E81B7F" w:rsidRDefault="00E81B7F" w:rsidP="00E81B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B5A7A" id="Надпись 4" o:spid="_x0000_s1040" type="#_x0000_t202" style="position:absolute;left:0;text-align:left;margin-left:-.95pt;margin-top:4.9pt;width:95.6pt;height:36.45pt;z-index:251691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" strokeweight=".5pt">
                <v:textbox inset="7.45pt,3.85pt,7.45pt,3.85pt">
                  <w:txbxContent>
                    <w:p w14:paraId="782CA6D2" w14:textId="77777777" w:rsidR="00E81B7F" w:rsidRDefault="00E81B7F" w:rsidP="00E81B7F">
                      <w:pPr>
                        <w:jc w:val="center"/>
                      </w:pPr>
                      <w:r>
                        <w:t xml:space="preserve">Выдача разрешения </w:t>
                      </w:r>
                    </w:p>
                    <w:p w14:paraId="6408C537" w14:textId="77777777" w:rsidR="00E81B7F" w:rsidRDefault="00E81B7F" w:rsidP="00E81B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81B7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 wp14:anchorId="008AED6A" wp14:editId="699E1884">
                <wp:simplePos x="0" y="0"/>
                <wp:positionH relativeFrom="column">
                  <wp:posOffset>1311910</wp:posOffset>
                </wp:positionH>
                <wp:positionV relativeFrom="paragraph">
                  <wp:posOffset>62230</wp:posOffset>
                </wp:positionV>
                <wp:extent cx="1690370" cy="462915"/>
                <wp:effectExtent l="6985" t="12065" r="7620" b="1079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E2368" w14:textId="77777777" w:rsidR="00E81B7F" w:rsidRDefault="00E81B7F" w:rsidP="00E81B7F">
                            <w:pPr>
                              <w:jc w:val="center"/>
                            </w:pPr>
                            <w:r>
                              <w:t>Отправлены документы в ОА и УЗР</w:t>
                            </w:r>
                          </w:p>
                          <w:p w14:paraId="4BC10C65" w14:textId="77777777" w:rsidR="00E81B7F" w:rsidRDefault="00E81B7F" w:rsidP="00E81B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AED6A" id="Надпись 3" o:spid="_x0000_s1041" type="#_x0000_t202" style="position:absolute;left:0;text-align:left;margin-left:103.3pt;margin-top:4.9pt;width:133.1pt;height:36.45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" strokeweight=".5pt">
                <v:textbox inset="7.45pt,3.85pt,7.45pt,3.85pt">
                  <w:txbxContent>
                    <w:p w14:paraId="169E2368" w14:textId="77777777" w:rsidR="00E81B7F" w:rsidRDefault="00E81B7F" w:rsidP="00E81B7F">
                      <w:pPr>
                        <w:jc w:val="center"/>
                      </w:pPr>
                      <w:r>
                        <w:t>Отправлены документы в ОА и УЗР</w:t>
                      </w:r>
                    </w:p>
                    <w:p w14:paraId="4BC10C65" w14:textId="77777777" w:rsidR="00E81B7F" w:rsidRDefault="00E81B7F" w:rsidP="00E81B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566CFD2" w14:textId="77777777" w:rsidR="00E81B7F" w:rsidRPr="00E81B7F" w:rsidRDefault="00E81B7F" w:rsidP="00E81B7F">
      <w:pPr>
        <w:suppressAutoHyphens/>
        <w:spacing w:after="0"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243F5FD1" w14:textId="77777777" w:rsidR="00E81B7F" w:rsidRPr="00E81B7F" w:rsidRDefault="00E81B7F" w:rsidP="00E81B7F">
      <w:pPr>
        <w:suppressAutoHyphens/>
        <w:spacing w:after="0"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4B9511" w14:textId="41A69F62" w:rsidR="00E81B7F" w:rsidRPr="00E81B7F" w:rsidRDefault="00E81B7F" w:rsidP="00E81B7F">
      <w:pPr>
        <w:suppressAutoHyphens/>
        <w:spacing w:after="0"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1B7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C2AEFB" wp14:editId="75BF2977">
                <wp:simplePos x="0" y="0"/>
                <wp:positionH relativeFrom="column">
                  <wp:posOffset>428625</wp:posOffset>
                </wp:positionH>
                <wp:positionV relativeFrom="paragraph">
                  <wp:posOffset>78740</wp:posOffset>
                </wp:positionV>
                <wp:extent cx="0" cy="236855"/>
                <wp:effectExtent l="57150" t="9525" r="5715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D6A1F" id="Прямая соединительная линия 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5pt,6.2pt" to="33.7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" strokeweight=".26mm">
                <v:stroke endarrow="block" joinstyle="miter" endcap="square"/>
              </v:line>
            </w:pict>
          </mc:Fallback>
        </mc:AlternateContent>
      </w:r>
      <w:r w:rsidRPr="00E81B7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BFCB39" wp14:editId="6AAF6427">
                <wp:simplePos x="0" y="0"/>
                <wp:positionH relativeFrom="column">
                  <wp:posOffset>1885950</wp:posOffset>
                </wp:positionH>
                <wp:positionV relativeFrom="paragraph">
                  <wp:posOffset>78740</wp:posOffset>
                </wp:positionV>
                <wp:extent cx="0" cy="246380"/>
                <wp:effectExtent l="57150" t="9525" r="57150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10AE9" id="Прямая соединительная линия 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6.2pt" to="148.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" strokeweight=".26mm">
                <v:stroke endarrow="block" joinstyle="miter" endcap="square"/>
              </v:line>
            </w:pict>
          </mc:Fallback>
        </mc:AlternateContent>
      </w:r>
    </w:p>
    <w:p w14:paraId="456CE879" w14:textId="77777777" w:rsidR="00E81B7F" w:rsidRDefault="00E81B7F"/>
    <w:sectPr w:rsidR="00E8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4FE1" w14:textId="77777777" w:rsidR="00000000" w:rsidRDefault="00E659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90B8C" w14:textId="77777777" w:rsidR="00000000" w:rsidRDefault="00E659C1">
    <w:pPr>
      <w:pStyle w:val="a5"/>
      <w:jc w:val="center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>
      <w:rPr>
        <w:lang w:val="ru-RU"/>
      </w:rPr>
      <w:t>16</w:t>
    </w:r>
    <w:r>
      <w:rPr>
        <w:lang w:val="ru-R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1350" w14:textId="77777777" w:rsidR="00000000" w:rsidRDefault="00E659C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93F" w14:textId="77777777" w:rsidR="00000000" w:rsidRDefault="00E659C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EEC2" w14:textId="77777777" w:rsidR="00000000" w:rsidRDefault="00E659C1">
    <w:pPr>
      <w:pStyle w:val="a5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9861" w14:textId="77777777" w:rsidR="00000000" w:rsidRDefault="00E659C1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733C" w14:textId="77777777" w:rsidR="00000000" w:rsidRDefault="00E659C1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4EDC" w14:textId="77777777" w:rsidR="00000000" w:rsidRDefault="00E659C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ADDB" w14:textId="77777777" w:rsidR="00000000" w:rsidRDefault="00E659C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69F0" w14:textId="77777777" w:rsidR="00000000" w:rsidRDefault="00E659C1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30AB" w14:textId="77777777" w:rsidR="00000000" w:rsidRDefault="00E659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000000"/>
        <w:sz w:val="26"/>
        <w:szCs w:val="26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7F"/>
    <w:rsid w:val="007C770A"/>
    <w:rsid w:val="00877666"/>
    <w:rsid w:val="00E659C1"/>
    <w:rsid w:val="00E8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2ACF63C8"/>
  <w15:chartTrackingRefBased/>
  <w15:docId w15:val="{93F3A328-9E55-4F0C-8724-8CF3AB96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1B7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E81B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E81B7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Нижний колонтитул Знак"/>
    <w:basedOn w:val="a0"/>
    <w:link w:val="a5"/>
    <w:rsid w:val="00E81B7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Hyperlink"/>
    <w:basedOn w:val="a0"/>
    <w:uiPriority w:val="99"/>
    <w:unhideWhenUsed/>
    <w:rsid w:val="00E81B7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81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karelia.ru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yperlink" Target="mailto:pudogadm@onego.ru" TargetMode="Externa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hyperlink" Target="http://prionego.ru/" TargetMode="External"/><Relationship Id="rId11" Type="http://schemas.openxmlformats.org/officeDocument/2006/relationships/footer" Target="footer1.xml"/><Relationship Id="rId5" Type="http://schemas.openxmlformats.org/officeDocument/2006/relationships/hyperlink" Target="mailto:adm@prionego.ru" TargetMode="External"/><Relationship Id="rId15" Type="http://schemas.openxmlformats.org/officeDocument/2006/relationships/hyperlink" Target="consultantplus://offline/ref=E40B7B27384439A1BD8F712C2B6FE76353C9BA2009AD9B51295F385DEED5E4E67EEAF9F3C2iBC9L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5778</Words>
  <Characters>32935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Тюнь Марина Николаевна</dc:creator>
  <cp:keywords/>
  <dc:description/>
  <cp:lastModifiedBy>Тюнь Марина Николаевна</cp:lastModifiedBy>
  <cp:revision>2</cp:revision>
  <dcterms:created xsi:type="dcterms:W3CDTF">2021-06-17T07:11:00Z</dcterms:created>
  <dcterms:modified xsi:type="dcterms:W3CDTF">2021-06-17T07:27:00Z</dcterms:modified>
</cp:coreProperties>
</file>